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F6EF6" w14:textId="08FCB635" w:rsidR="0094498C" w:rsidRDefault="00E40F08" w:rsidP="008F5579">
      <w:pPr>
        <w:pStyle w:val="Rientrocorpodeltesto"/>
        <w:ind w:firstLine="0"/>
        <w:jc w:val="center"/>
        <w:rPr>
          <w:rFonts w:cs="Arial"/>
          <w:b/>
          <w:sz w:val="20"/>
        </w:rPr>
      </w:pPr>
      <w:bookmarkStart w:id="0" w:name="_GoBack"/>
      <w:bookmarkEnd w:id="0"/>
      <w:r>
        <w:rPr>
          <w:rFonts w:cs="Arial"/>
          <w:b/>
          <w:sz w:val="20"/>
        </w:rPr>
        <w:t xml:space="preserve">MODULO </w:t>
      </w:r>
      <w:r w:rsidR="00016E17">
        <w:rPr>
          <w:rFonts w:cs="Arial"/>
          <w:b/>
          <w:sz w:val="20"/>
        </w:rPr>
        <w:t>RICHIESTA PATROCINIO E/O CONTRIBUTO</w:t>
      </w:r>
    </w:p>
    <w:p w14:paraId="7C43775D" w14:textId="77777777" w:rsidR="00016E17" w:rsidRPr="008F5579" w:rsidRDefault="00016E17" w:rsidP="008F5579">
      <w:pPr>
        <w:pStyle w:val="Rientrocorpodeltesto"/>
        <w:ind w:firstLine="0"/>
        <w:jc w:val="center"/>
        <w:rPr>
          <w:rFonts w:cs="Arial"/>
          <w:b/>
          <w:sz w:val="20"/>
        </w:rPr>
      </w:pPr>
    </w:p>
    <w:p w14:paraId="36E0B6E0" w14:textId="77777777" w:rsidR="00114C70" w:rsidRDefault="00A12E3A" w:rsidP="00CF5074">
      <w:pPr>
        <w:pStyle w:val="Rientrocorpodeltesto"/>
        <w:ind w:left="4820" w:firstLine="0"/>
        <w:rPr>
          <w:rFonts w:cs="Arial"/>
          <w:sz w:val="20"/>
        </w:rPr>
      </w:pPr>
      <w:r w:rsidRPr="004F36DC">
        <w:rPr>
          <w:rFonts w:cs="Arial"/>
          <w:sz w:val="20"/>
        </w:rPr>
        <w:t xml:space="preserve">Al Presidente </w:t>
      </w:r>
      <w:r w:rsidR="004F36DC" w:rsidRPr="004F36DC">
        <w:rPr>
          <w:rFonts w:cs="Arial"/>
          <w:sz w:val="20"/>
        </w:rPr>
        <w:t>d</w:t>
      </w:r>
      <w:r w:rsidR="0072040D" w:rsidRPr="004F36DC">
        <w:rPr>
          <w:rFonts w:cs="Arial"/>
          <w:sz w:val="20"/>
        </w:rPr>
        <w:t>el</w:t>
      </w:r>
      <w:r w:rsidR="00114C70">
        <w:rPr>
          <w:rFonts w:cs="Arial"/>
          <w:sz w:val="20"/>
        </w:rPr>
        <w:t>la Fondazione Marche Cultura</w:t>
      </w:r>
    </w:p>
    <w:p w14:paraId="65D4823E" w14:textId="77777777" w:rsidR="00A12E3A" w:rsidRPr="004F36DC" w:rsidRDefault="007D26DF" w:rsidP="00CF5074">
      <w:pPr>
        <w:pStyle w:val="Rientrocorpodeltesto"/>
        <w:ind w:left="4820" w:firstLine="0"/>
        <w:rPr>
          <w:rFonts w:cs="Arial"/>
          <w:sz w:val="20"/>
        </w:rPr>
      </w:pPr>
      <w:r w:rsidRPr="004F36DC">
        <w:rPr>
          <w:rFonts w:cs="Arial"/>
          <w:sz w:val="20"/>
        </w:rPr>
        <w:t xml:space="preserve">Piazza Cavour </w:t>
      </w:r>
      <w:r w:rsidR="0072040D" w:rsidRPr="004F36DC">
        <w:rPr>
          <w:rFonts w:cs="Arial"/>
          <w:sz w:val="20"/>
        </w:rPr>
        <w:t xml:space="preserve">n. </w:t>
      </w:r>
      <w:r w:rsidRPr="004F36DC">
        <w:rPr>
          <w:rFonts w:cs="Arial"/>
          <w:sz w:val="20"/>
        </w:rPr>
        <w:t>23</w:t>
      </w:r>
      <w:r w:rsidR="009D7E74">
        <w:rPr>
          <w:rFonts w:cs="Arial"/>
          <w:sz w:val="20"/>
        </w:rPr>
        <w:t xml:space="preserve">, </w:t>
      </w:r>
      <w:r w:rsidR="004F36DC" w:rsidRPr="004F36DC">
        <w:rPr>
          <w:rFonts w:cs="Arial"/>
          <w:sz w:val="20"/>
        </w:rPr>
        <w:t xml:space="preserve">60122 </w:t>
      </w:r>
      <w:r w:rsidR="00A12E3A" w:rsidRPr="004F36DC">
        <w:rPr>
          <w:rFonts w:cs="Arial"/>
          <w:sz w:val="20"/>
        </w:rPr>
        <w:t>ANCONA</w:t>
      </w:r>
    </w:p>
    <w:p w14:paraId="249580AE" w14:textId="77777777" w:rsidR="004F36DC" w:rsidRPr="004F36DC" w:rsidRDefault="004F36DC" w:rsidP="00CF5074">
      <w:pPr>
        <w:pStyle w:val="Rientrocorpodeltesto"/>
        <w:ind w:left="4820" w:firstLine="0"/>
        <w:rPr>
          <w:rFonts w:cs="Arial"/>
          <w:sz w:val="20"/>
        </w:rPr>
      </w:pPr>
      <w:r w:rsidRPr="004F36DC">
        <w:rPr>
          <w:rFonts w:cs="Arial"/>
          <w:sz w:val="20"/>
        </w:rPr>
        <w:t xml:space="preserve">pec: </w:t>
      </w:r>
      <w:r w:rsidR="00114C70">
        <w:rPr>
          <w:rFonts w:cs="Arial"/>
          <w:sz w:val="20"/>
        </w:rPr>
        <w:t>postacertificata@pec.fondazionemarchecultura.it</w:t>
      </w:r>
    </w:p>
    <w:p w14:paraId="16766C3B" w14:textId="77777777" w:rsidR="004F36DC" w:rsidRDefault="004F36DC" w:rsidP="00CF5074">
      <w:pPr>
        <w:pStyle w:val="Rientrocorpodeltesto"/>
        <w:ind w:firstLine="0"/>
        <w:rPr>
          <w:rFonts w:cs="Arial"/>
          <w:b/>
          <w:sz w:val="20"/>
        </w:rPr>
      </w:pPr>
    </w:p>
    <w:p w14:paraId="5822BED1" w14:textId="77777777" w:rsidR="00E66F44" w:rsidRPr="004F36DC" w:rsidRDefault="00E66F44" w:rsidP="00CF5074">
      <w:pPr>
        <w:pStyle w:val="Rientrocorpodeltesto"/>
        <w:ind w:firstLine="0"/>
        <w:rPr>
          <w:rFonts w:cs="Arial"/>
          <w:b/>
          <w:sz w:val="20"/>
        </w:rPr>
      </w:pPr>
    </w:p>
    <w:p w14:paraId="47FF3849" w14:textId="77777777" w:rsidR="00E66F44" w:rsidRDefault="004F36DC" w:rsidP="00110CC0">
      <w:pPr>
        <w:pStyle w:val="Rientrocorpodeltesto"/>
        <w:spacing w:line="276" w:lineRule="auto"/>
        <w:ind w:firstLine="0"/>
        <w:rPr>
          <w:rFonts w:cs="Arial"/>
          <w:sz w:val="20"/>
        </w:rPr>
      </w:pPr>
      <w:r w:rsidRPr="00110CC0">
        <w:rPr>
          <w:rFonts w:cs="Arial"/>
          <w:sz w:val="20"/>
        </w:rPr>
        <w:t xml:space="preserve">Oggetto: Domanda di </w:t>
      </w:r>
      <w:r w:rsidR="00E40F08">
        <w:rPr>
          <w:rFonts w:cs="Arial"/>
          <w:sz w:val="20"/>
        </w:rPr>
        <w:t xml:space="preserve">patrocinio e/o </w:t>
      </w:r>
      <w:r w:rsidR="008F5579">
        <w:rPr>
          <w:rFonts w:cs="Arial"/>
          <w:sz w:val="20"/>
        </w:rPr>
        <w:t xml:space="preserve">contributo </w:t>
      </w:r>
      <w:r w:rsidRPr="00110CC0">
        <w:rPr>
          <w:rFonts w:cs="Arial"/>
          <w:sz w:val="20"/>
        </w:rPr>
        <w:t>per l’iniziativa denominata</w:t>
      </w:r>
      <w:r w:rsidR="0094498C" w:rsidRPr="00110CC0">
        <w:rPr>
          <w:rFonts w:cs="Arial"/>
          <w:sz w:val="20"/>
        </w:rPr>
        <w:t xml:space="preserve"> </w:t>
      </w:r>
      <w:r w:rsidR="00837A5C" w:rsidRPr="00110CC0">
        <w:rPr>
          <w:rFonts w:cs="Arial"/>
          <w:sz w:val="20"/>
        </w:rPr>
        <w:t>_</w:t>
      </w:r>
      <w:r w:rsidR="007D1555" w:rsidRPr="00110CC0">
        <w:rPr>
          <w:rFonts w:cs="Arial"/>
          <w:sz w:val="20"/>
        </w:rPr>
        <w:t>_____</w:t>
      </w:r>
      <w:r w:rsidR="00E66F44" w:rsidRPr="00110CC0">
        <w:rPr>
          <w:rFonts w:cs="Arial"/>
          <w:sz w:val="20"/>
        </w:rPr>
        <w:t>___________</w:t>
      </w:r>
      <w:r w:rsidR="0094498C" w:rsidRPr="00110CC0">
        <w:rPr>
          <w:rFonts w:cs="Arial"/>
          <w:sz w:val="20"/>
        </w:rPr>
        <w:t>____________________</w:t>
      </w:r>
    </w:p>
    <w:p w14:paraId="251F12A0" w14:textId="77777777" w:rsidR="008F5579" w:rsidRPr="00110CC0" w:rsidRDefault="008F5579" w:rsidP="00110CC0">
      <w:pPr>
        <w:pStyle w:val="Rientrocorpodeltesto"/>
        <w:spacing w:line="276" w:lineRule="auto"/>
        <w:ind w:firstLine="0"/>
        <w:rPr>
          <w:rFonts w:cs="Arial"/>
          <w:sz w:val="20"/>
        </w:rPr>
      </w:pPr>
      <w:r>
        <w:rPr>
          <w:rFonts w:cs="Arial"/>
          <w:sz w:val="20"/>
        </w:rPr>
        <w:t>______________________________________________________________________________________________</w:t>
      </w:r>
    </w:p>
    <w:p w14:paraId="341A5041" w14:textId="77777777" w:rsidR="009D7E74" w:rsidRPr="00110CC0" w:rsidRDefault="009D7E74" w:rsidP="009D7E74">
      <w:pPr>
        <w:pStyle w:val="Rientrocorpodeltesto"/>
        <w:spacing w:line="300" w:lineRule="auto"/>
        <w:ind w:firstLine="0"/>
        <w:rPr>
          <w:rFonts w:cs="Arial"/>
          <w:sz w:val="20"/>
        </w:rPr>
      </w:pPr>
      <w:r w:rsidRPr="00110CC0">
        <w:rPr>
          <w:rFonts w:cs="Arial"/>
          <w:sz w:val="20"/>
        </w:rPr>
        <w:t>Il/La sottoscritto/a _________________________________________ nato/a a _______________________________</w:t>
      </w:r>
    </w:p>
    <w:p w14:paraId="70859611" w14:textId="77777777" w:rsidR="009D7E74" w:rsidRPr="00110CC0" w:rsidRDefault="009D7E74" w:rsidP="009D7E74">
      <w:pPr>
        <w:pStyle w:val="Rientrocorpodeltesto"/>
        <w:spacing w:line="300" w:lineRule="auto"/>
        <w:ind w:firstLine="0"/>
        <w:rPr>
          <w:rFonts w:cs="Arial"/>
          <w:sz w:val="20"/>
        </w:rPr>
      </w:pPr>
      <w:r w:rsidRPr="00110CC0">
        <w:rPr>
          <w:rFonts w:cs="Arial"/>
          <w:sz w:val="20"/>
        </w:rPr>
        <w:t>il _______________________, codice fiscale __________________________________________________________</w:t>
      </w:r>
    </w:p>
    <w:p w14:paraId="4FDAFCD1" w14:textId="77777777" w:rsidR="0094498C" w:rsidRDefault="004F36DC" w:rsidP="00824827">
      <w:pPr>
        <w:pStyle w:val="Rientrocorpodeltesto"/>
        <w:spacing w:line="276" w:lineRule="auto"/>
        <w:ind w:firstLine="0"/>
        <w:rPr>
          <w:rStyle w:val="grame"/>
          <w:rFonts w:cs="Arial"/>
          <w:sz w:val="20"/>
        </w:rPr>
      </w:pPr>
      <w:r w:rsidRPr="00110CC0">
        <w:rPr>
          <w:rStyle w:val="grame"/>
          <w:rFonts w:cs="Arial"/>
          <w:sz w:val="20"/>
        </w:rPr>
        <w:t>consapevole delle conseguenze penali nelle quali incorre, ai sensi del decreto del Presidente della Repubblica 28 dicembre 2000, n. 445 (Testo unico delle disposizioni</w:t>
      </w:r>
      <w:r w:rsidRPr="004F36DC">
        <w:rPr>
          <w:rStyle w:val="grame"/>
          <w:rFonts w:cs="Arial"/>
          <w:sz w:val="20"/>
        </w:rPr>
        <w:t xml:space="preserve"> legislative e regolamentari in materia di documentazione amministrativa), in caso di rilascio di dichiarazioni mendaci, di formazione di atti falsi o uso degli stessi e del fatto che la non veridicità del contenuto della dichiarazione comporta la decadenza dai benefici conseguenti al provvedimento adottato sulla base della dichiarazione non veritiera</w:t>
      </w:r>
      <w:r>
        <w:rPr>
          <w:rStyle w:val="grame"/>
          <w:rFonts w:cs="Arial"/>
          <w:sz w:val="20"/>
        </w:rPr>
        <w:t>,</w:t>
      </w:r>
    </w:p>
    <w:p w14:paraId="1F21B478" w14:textId="77777777" w:rsidR="00C76BC9" w:rsidRPr="004F36DC" w:rsidRDefault="00C76BC9" w:rsidP="00824827">
      <w:pPr>
        <w:pStyle w:val="Rientrocorpodeltesto"/>
        <w:spacing w:line="276" w:lineRule="auto"/>
        <w:ind w:firstLine="0"/>
        <w:rPr>
          <w:rFonts w:cs="Arial"/>
          <w:sz w:val="20"/>
        </w:rPr>
      </w:pPr>
    </w:p>
    <w:p w14:paraId="6B153190" w14:textId="77777777" w:rsidR="0094498C" w:rsidRDefault="00C76BC9" w:rsidP="00824827">
      <w:pPr>
        <w:pStyle w:val="Rientrocorpodeltesto"/>
        <w:spacing w:line="276" w:lineRule="auto"/>
        <w:ind w:firstLine="0"/>
        <w:jc w:val="center"/>
        <w:rPr>
          <w:rFonts w:cs="Arial"/>
          <w:sz w:val="20"/>
        </w:rPr>
      </w:pPr>
      <w:r>
        <w:rPr>
          <w:rFonts w:cs="Arial"/>
          <w:sz w:val="20"/>
        </w:rPr>
        <w:t>IN QUALITÀ DI LEGALE RAPPRESENTANTE DEL</w:t>
      </w:r>
    </w:p>
    <w:p w14:paraId="271B5694" w14:textId="77777777" w:rsidR="00C76BC9" w:rsidRPr="004F36DC" w:rsidRDefault="00C76BC9" w:rsidP="00824827">
      <w:pPr>
        <w:pStyle w:val="Rientrocorpodeltesto"/>
        <w:spacing w:line="276" w:lineRule="auto"/>
        <w:ind w:firstLine="0"/>
        <w:jc w:val="center"/>
        <w:rPr>
          <w:rFonts w:cs="Arial"/>
          <w:sz w:val="20"/>
        </w:rPr>
      </w:pPr>
    </w:p>
    <w:p w14:paraId="5ED52994" w14:textId="77777777" w:rsidR="0094498C" w:rsidRPr="004F36DC" w:rsidRDefault="00097EB0" w:rsidP="00824827">
      <w:pPr>
        <w:pStyle w:val="Rientrocorpodeltesto"/>
        <w:tabs>
          <w:tab w:val="left" w:pos="426"/>
        </w:tabs>
        <w:spacing w:line="276" w:lineRule="auto"/>
        <w:ind w:firstLine="0"/>
        <w:rPr>
          <w:rFonts w:cs="Arial"/>
          <w:sz w:val="20"/>
        </w:rPr>
      </w:pPr>
      <w:r w:rsidRPr="00097EB0">
        <w:rPr>
          <w:rFonts w:cs="Arial"/>
          <w:sz w:val="20"/>
        </w:rPr>
        <w:t>□</w:t>
      </w:r>
      <w:r>
        <w:rPr>
          <w:rFonts w:cs="Arial"/>
          <w:sz w:val="20"/>
        </w:rPr>
        <w:t xml:space="preserve"> </w:t>
      </w:r>
      <w:r w:rsidR="004F36DC">
        <w:rPr>
          <w:rFonts w:cs="Arial"/>
          <w:sz w:val="20"/>
        </w:rPr>
        <w:t>Ente pubblico</w:t>
      </w:r>
      <w:r w:rsidR="0094498C" w:rsidRPr="004F36DC">
        <w:rPr>
          <w:rFonts w:cs="Arial"/>
          <w:sz w:val="20"/>
        </w:rPr>
        <w:t xml:space="preserve"> ___________________________________________________</w:t>
      </w:r>
      <w:r w:rsidR="004F36DC">
        <w:rPr>
          <w:rFonts w:cs="Arial"/>
          <w:sz w:val="20"/>
        </w:rPr>
        <w:t>___________</w:t>
      </w:r>
      <w:r w:rsidR="0094498C" w:rsidRPr="004F36DC">
        <w:rPr>
          <w:rFonts w:cs="Arial"/>
          <w:sz w:val="20"/>
        </w:rPr>
        <w:t>_____</w:t>
      </w:r>
      <w:r w:rsidR="00824827">
        <w:rPr>
          <w:rFonts w:cs="Arial"/>
          <w:sz w:val="20"/>
        </w:rPr>
        <w:t>__</w:t>
      </w:r>
      <w:r w:rsidR="0094498C" w:rsidRPr="004F36DC">
        <w:rPr>
          <w:rFonts w:cs="Arial"/>
          <w:sz w:val="20"/>
        </w:rPr>
        <w:t>____________</w:t>
      </w:r>
    </w:p>
    <w:p w14:paraId="32A90D59" w14:textId="77777777" w:rsidR="0094498C" w:rsidRPr="00097EB0" w:rsidRDefault="00097EB0" w:rsidP="00824827">
      <w:pPr>
        <w:pStyle w:val="Rientrocorpodeltesto"/>
        <w:tabs>
          <w:tab w:val="left" w:pos="426"/>
        </w:tabs>
        <w:spacing w:line="276" w:lineRule="auto"/>
        <w:ind w:firstLine="0"/>
        <w:rPr>
          <w:rFonts w:cs="Arial"/>
          <w:sz w:val="20"/>
        </w:rPr>
      </w:pPr>
      <w:r w:rsidRPr="00097EB0">
        <w:rPr>
          <w:rFonts w:cs="Arial"/>
          <w:sz w:val="20"/>
        </w:rPr>
        <w:t>□</w:t>
      </w:r>
      <w:r>
        <w:rPr>
          <w:rFonts w:cs="Arial"/>
          <w:sz w:val="20"/>
        </w:rPr>
        <w:t xml:space="preserve"> Istituto scolastico/</w:t>
      </w:r>
      <w:r w:rsidR="0094498C" w:rsidRPr="00097EB0">
        <w:rPr>
          <w:rFonts w:cs="Arial"/>
          <w:sz w:val="20"/>
        </w:rPr>
        <w:t>Università</w:t>
      </w:r>
      <w:r w:rsidRPr="00097EB0">
        <w:rPr>
          <w:rFonts w:cs="Arial"/>
          <w:sz w:val="20"/>
        </w:rPr>
        <w:t xml:space="preserve"> </w:t>
      </w:r>
      <w:r w:rsidR="0094498C" w:rsidRPr="00097EB0">
        <w:rPr>
          <w:rFonts w:cs="Arial"/>
          <w:sz w:val="20"/>
        </w:rPr>
        <w:t>___________________________________________________</w:t>
      </w:r>
      <w:r w:rsidR="004F36DC" w:rsidRPr="00097EB0">
        <w:rPr>
          <w:rFonts w:cs="Arial"/>
          <w:sz w:val="20"/>
        </w:rPr>
        <w:t>_____</w:t>
      </w:r>
      <w:r w:rsidR="00824827">
        <w:rPr>
          <w:rFonts w:cs="Arial"/>
          <w:sz w:val="20"/>
        </w:rPr>
        <w:t>__</w:t>
      </w:r>
      <w:r w:rsidR="004F36DC" w:rsidRPr="00097EB0">
        <w:rPr>
          <w:rFonts w:cs="Arial"/>
          <w:sz w:val="20"/>
        </w:rPr>
        <w:t>_____</w:t>
      </w:r>
      <w:r>
        <w:rPr>
          <w:rFonts w:cs="Arial"/>
          <w:sz w:val="20"/>
        </w:rPr>
        <w:t>_______</w:t>
      </w:r>
    </w:p>
    <w:p w14:paraId="1A71EF78" w14:textId="77777777" w:rsidR="0094498C" w:rsidRPr="00097EB0" w:rsidRDefault="00097EB0" w:rsidP="00824827">
      <w:pPr>
        <w:pStyle w:val="Rientrocorpodeltesto"/>
        <w:tabs>
          <w:tab w:val="left" w:pos="426"/>
        </w:tabs>
        <w:spacing w:line="276" w:lineRule="auto"/>
        <w:ind w:firstLine="0"/>
        <w:rPr>
          <w:rFonts w:cs="Arial"/>
          <w:sz w:val="20"/>
        </w:rPr>
      </w:pPr>
      <w:r w:rsidRPr="00097EB0">
        <w:rPr>
          <w:rFonts w:cs="Arial"/>
          <w:sz w:val="20"/>
        </w:rPr>
        <w:t>□</w:t>
      </w:r>
      <w:r>
        <w:rPr>
          <w:rFonts w:cs="Arial"/>
          <w:sz w:val="20"/>
        </w:rPr>
        <w:t xml:space="preserve"> </w:t>
      </w:r>
      <w:r w:rsidR="0094498C" w:rsidRPr="00097EB0">
        <w:rPr>
          <w:rFonts w:cs="Arial"/>
          <w:sz w:val="20"/>
        </w:rPr>
        <w:t>Associazione/Istituzion</w:t>
      </w:r>
      <w:r>
        <w:rPr>
          <w:rFonts w:cs="Arial"/>
          <w:sz w:val="20"/>
        </w:rPr>
        <w:t>e</w:t>
      </w:r>
      <w:r w:rsidR="0094498C" w:rsidRPr="00097EB0">
        <w:rPr>
          <w:rFonts w:cs="Arial"/>
          <w:sz w:val="20"/>
        </w:rPr>
        <w:t>/Organizzazione privata</w:t>
      </w:r>
      <w:r w:rsidRPr="00097EB0">
        <w:rPr>
          <w:rFonts w:cs="Arial"/>
          <w:sz w:val="20"/>
        </w:rPr>
        <w:t xml:space="preserve"> </w:t>
      </w:r>
      <w:r w:rsidR="0094498C" w:rsidRPr="00097EB0">
        <w:rPr>
          <w:rFonts w:cs="Arial"/>
          <w:sz w:val="20"/>
        </w:rPr>
        <w:t>________________________________________</w:t>
      </w:r>
      <w:r w:rsidR="00824827">
        <w:rPr>
          <w:rFonts w:cs="Arial"/>
          <w:sz w:val="20"/>
        </w:rPr>
        <w:t>__</w:t>
      </w:r>
      <w:r w:rsidR="0094498C" w:rsidRPr="00097EB0">
        <w:rPr>
          <w:rFonts w:cs="Arial"/>
          <w:sz w:val="20"/>
        </w:rPr>
        <w:t>__</w:t>
      </w:r>
      <w:r w:rsidR="004F36DC" w:rsidRPr="00097EB0">
        <w:rPr>
          <w:rFonts w:cs="Arial"/>
          <w:sz w:val="20"/>
        </w:rPr>
        <w:t>__________</w:t>
      </w:r>
    </w:p>
    <w:p w14:paraId="1FFC83CC" w14:textId="77777777" w:rsidR="0094498C" w:rsidRPr="00097EB0" w:rsidRDefault="00097EB0" w:rsidP="00824827">
      <w:pPr>
        <w:pStyle w:val="Rientrocorpodeltesto"/>
        <w:tabs>
          <w:tab w:val="left" w:pos="426"/>
          <w:tab w:val="left" w:pos="10065"/>
        </w:tabs>
        <w:spacing w:line="276" w:lineRule="auto"/>
        <w:ind w:firstLine="0"/>
        <w:rPr>
          <w:rFonts w:cs="Arial"/>
          <w:sz w:val="20"/>
        </w:rPr>
      </w:pPr>
      <w:r>
        <w:rPr>
          <w:rFonts w:cs="Arial"/>
          <w:sz w:val="20"/>
        </w:rPr>
        <w:t>d</w:t>
      </w:r>
      <w:r w:rsidR="0094498C" w:rsidRPr="00097EB0">
        <w:rPr>
          <w:rFonts w:cs="Arial"/>
          <w:sz w:val="20"/>
        </w:rPr>
        <w:t xml:space="preserve">i cui </w:t>
      </w:r>
      <w:r>
        <w:rPr>
          <w:rFonts w:cs="Arial"/>
          <w:sz w:val="20"/>
        </w:rPr>
        <w:t xml:space="preserve">si </w:t>
      </w:r>
      <w:r w:rsidR="0094498C" w:rsidRPr="00097EB0">
        <w:rPr>
          <w:rFonts w:cs="Arial"/>
          <w:sz w:val="20"/>
        </w:rPr>
        <w:t>riport</w:t>
      </w:r>
      <w:r>
        <w:rPr>
          <w:rFonts w:cs="Arial"/>
          <w:sz w:val="20"/>
        </w:rPr>
        <w:t>ano</w:t>
      </w:r>
      <w:r w:rsidR="0094498C" w:rsidRPr="00097EB0">
        <w:rPr>
          <w:rFonts w:cs="Arial"/>
          <w:sz w:val="20"/>
        </w:rPr>
        <w:t xml:space="preserve"> i dati fiscali:</w:t>
      </w:r>
    </w:p>
    <w:p w14:paraId="3558DB3D" w14:textId="77777777" w:rsidR="00097EB0" w:rsidRDefault="0094498C" w:rsidP="00824827">
      <w:pPr>
        <w:pStyle w:val="Rientrocorpodeltesto"/>
        <w:spacing w:line="276" w:lineRule="auto"/>
        <w:ind w:firstLine="0"/>
        <w:rPr>
          <w:rFonts w:cs="Arial"/>
          <w:sz w:val="20"/>
        </w:rPr>
      </w:pPr>
      <w:r w:rsidRPr="00097EB0">
        <w:rPr>
          <w:rFonts w:cs="Arial"/>
          <w:sz w:val="20"/>
        </w:rPr>
        <w:t>C.F.</w:t>
      </w:r>
      <w:r w:rsidR="00097EB0">
        <w:rPr>
          <w:rFonts w:cs="Arial"/>
          <w:sz w:val="20"/>
        </w:rPr>
        <w:t xml:space="preserve"> </w:t>
      </w:r>
      <w:r w:rsidRPr="00097EB0">
        <w:rPr>
          <w:rFonts w:cs="Arial"/>
          <w:sz w:val="20"/>
        </w:rPr>
        <w:t>______________________</w:t>
      </w:r>
      <w:r w:rsidR="00097EB0">
        <w:rPr>
          <w:rFonts w:cs="Arial"/>
          <w:sz w:val="20"/>
        </w:rPr>
        <w:t>________</w:t>
      </w:r>
      <w:r w:rsidRPr="00097EB0">
        <w:rPr>
          <w:rFonts w:cs="Arial"/>
          <w:sz w:val="20"/>
        </w:rPr>
        <w:t>____________________</w:t>
      </w:r>
      <w:r w:rsidR="00C05869">
        <w:rPr>
          <w:rFonts w:cs="Arial"/>
          <w:sz w:val="20"/>
        </w:rPr>
        <w:t xml:space="preserve"> </w:t>
      </w:r>
      <w:r w:rsidR="00097EB0">
        <w:rPr>
          <w:rFonts w:cs="Arial"/>
          <w:sz w:val="20"/>
        </w:rPr>
        <w:t xml:space="preserve">sede legale </w:t>
      </w:r>
      <w:r w:rsidRPr="00097EB0">
        <w:rPr>
          <w:rFonts w:cs="Arial"/>
          <w:sz w:val="20"/>
        </w:rPr>
        <w:t>___________</w:t>
      </w:r>
      <w:r w:rsidR="00097EB0">
        <w:rPr>
          <w:rFonts w:cs="Arial"/>
          <w:sz w:val="20"/>
        </w:rPr>
        <w:t>_</w:t>
      </w:r>
      <w:r w:rsidRPr="00097EB0">
        <w:rPr>
          <w:rFonts w:cs="Arial"/>
          <w:sz w:val="20"/>
        </w:rPr>
        <w:t>____________</w:t>
      </w:r>
      <w:r w:rsidR="00097EB0">
        <w:rPr>
          <w:rFonts w:cs="Arial"/>
          <w:sz w:val="20"/>
        </w:rPr>
        <w:t>____</w:t>
      </w:r>
      <w:r w:rsidRPr="00097EB0">
        <w:rPr>
          <w:rFonts w:cs="Arial"/>
          <w:sz w:val="20"/>
        </w:rPr>
        <w:t>_</w:t>
      </w:r>
      <w:r w:rsidR="00097EB0">
        <w:rPr>
          <w:rFonts w:cs="Arial"/>
          <w:sz w:val="20"/>
        </w:rPr>
        <w:t>_</w:t>
      </w:r>
    </w:p>
    <w:p w14:paraId="2CDF7A7E" w14:textId="77777777" w:rsidR="0094498C" w:rsidRPr="00097EB0" w:rsidRDefault="0094498C" w:rsidP="00824827">
      <w:pPr>
        <w:pStyle w:val="Rientrocorpodeltesto"/>
        <w:spacing w:line="276" w:lineRule="auto"/>
        <w:ind w:firstLine="0"/>
        <w:rPr>
          <w:rFonts w:cs="Arial"/>
          <w:sz w:val="20"/>
        </w:rPr>
      </w:pPr>
      <w:r w:rsidRPr="00097EB0">
        <w:rPr>
          <w:rFonts w:cs="Arial"/>
          <w:sz w:val="20"/>
        </w:rPr>
        <w:t>(Prov. _</w:t>
      </w:r>
      <w:r w:rsidR="00097EB0">
        <w:rPr>
          <w:rFonts w:cs="Arial"/>
          <w:sz w:val="20"/>
        </w:rPr>
        <w:t>_____</w:t>
      </w:r>
      <w:r w:rsidRPr="00097EB0">
        <w:rPr>
          <w:rFonts w:cs="Arial"/>
          <w:sz w:val="20"/>
        </w:rPr>
        <w:t>) CAP _________</w:t>
      </w:r>
      <w:r w:rsidR="00097EB0">
        <w:rPr>
          <w:rFonts w:cs="Arial"/>
          <w:sz w:val="20"/>
        </w:rPr>
        <w:t xml:space="preserve"> </w:t>
      </w:r>
      <w:r w:rsidRPr="00097EB0">
        <w:rPr>
          <w:rFonts w:cs="Arial"/>
          <w:sz w:val="20"/>
        </w:rPr>
        <w:t>via/piazza ____________________________</w:t>
      </w:r>
      <w:r w:rsidR="00097EB0">
        <w:rPr>
          <w:rFonts w:cs="Arial"/>
          <w:sz w:val="20"/>
        </w:rPr>
        <w:t>________</w:t>
      </w:r>
      <w:r w:rsidRPr="00097EB0">
        <w:rPr>
          <w:rFonts w:cs="Arial"/>
          <w:sz w:val="20"/>
        </w:rPr>
        <w:t xml:space="preserve">_____________ n. </w:t>
      </w:r>
      <w:r w:rsidR="00097EB0">
        <w:rPr>
          <w:rFonts w:cs="Arial"/>
          <w:sz w:val="20"/>
        </w:rPr>
        <w:t>________</w:t>
      </w:r>
    </w:p>
    <w:p w14:paraId="146B0A9E" w14:textId="61E6B252" w:rsidR="0094498C" w:rsidRPr="00097EB0" w:rsidRDefault="00110CC0" w:rsidP="00824827">
      <w:pPr>
        <w:pStyle w:val="Rientrocorpodeltesto"/>
        <w:spacing w:line="276" w:lineRule="auto"/>
        <w:ind w:firstLine="0"/>
        <w:rPr>
          <w:rFonts w:cs="Arial"/>
          <w:sz w:val="20"/>
        </w:rPr>
      </w:pPr>
      <w:r>
        <w:rPr>
          <w:rFonts w:cs="Arial"/>
          <w:sz w:val="20"/>
        </w:rPr>
        <w:t>n</w:t>
      </w:r>
      <w:r w:rsidR="0094498C" w:rsidRPr="00097EB0">
        <w:rPr>
          <w:rFonts w:cs="Arial"/>
          <w:sz w:val="20"/>
        </w:rPr>
        <w:t>ome e cognome del referente _________________________</w:t>
      </w:r>
      <w:r w:rsidR="00097EB0">
        <w:rPr>
          <w:rFonts w:cs="Arial"/>
          <w:sz w:val="20"/>
        </w:rPr>
        <w:t>________</w:t>
      </w:r>
      <w:r w:rsidR="0094498C" w:rsidRPr="00097EB0">
        <w:rPr>
          <w:rFonts w:cs="Arial"/>
          <w:sz w:val="20"/>
        </w:rPr>
        <w:t>____________________________________</w:t>
      </w:r>
    </w:p>
    <w:p w14:paraId="698316E1" w14:textId="77777777" w:rsidR="0094498C" w:rsidRPr="00097EB0" w:rsidRDefault="0094498C" w:rsidP="00824827">
      <w:pPr>
        <w:pStyle w:val="Rientrocorpodeltesto"/>
        <w:spacing w:line="276" w:lineRule="auto"/>
        <w:ind w:firstLine="0"/>
        <w:rPr>
          <w:rFonts w:cs="Arial"/>
          <w:sz w:val="20"/>
        </w:rPr>
      </w:pPr>
      <w:r w:rsidRPr="00097EB0">
        <w:rPr>
          <w:rFonts w:cs="Arial"/>
          <w:sz w:val="20"/>
        </w:rPr>
        <w:t>telefono</w:t>
      </w:r>
      <w:r w:rsidR="00110CC0">
        <w:rPr>
          <w:rFonts w:cs="Arial"/>
          <w:sz w:val="20"/>
        </w:rPr>
        <w:t xml:space="preserve"> </w:t>
      </w:r>
      <w:r w:rsidRPr="00097EB0">
        <w:rPr>
          <w:rFonts w:cs="Arial"/>
          <w:sz w:val="20"/>
        </w:rPr>
        <w:t xml:space="preserve">n. </w:t>
      </w:r>
      <w:r w:rsidR="00CE326E" w:rsidRPr="00097EB0">
        <w:rPr>
          <w:rFonts w:cs="Arial"/>
          <w:sz w:val="20"/>
        </w:rPr>
        <w:t>_________________________________</w:t>
      </w:r>
      <w:r w:rsidR="00097EB0">
        <w:rPr>
          <w:rFonts w:cs="Arial"/>
          <w:sz w:val="20"/>
        </w:rPr>
        <w:t>____</w:t>
      </w:r>
      <w:r w:rsidR="00CE326E" w:rsidRPr="00097EB0">
        <w:rPr>
          <w:rFonts w:cs="Arial"/>
          <w:sz w:val="20"/>
        </w:rPr>
        <w:t>___</w:t>
      </w:r>
      <w:r w:rsidR="00097EB0">
        <w:rPr>
          <w:rFonts w:cs="Arial"/>
          <w:sz w:val="20"/>
        </w:rPr>
        <w:t xml:space="preserve"> </w:t>
      </w:r>
      <w:r w:rsidRPr="00097EB0">
        <w:rPr>
          <w:rFonts w:cs="Arial"/>
          <w:sz w:val="20"/>
        </w:rPr>
        <w:t>e-mail ______________</w:t>
      </w:r>
      <w:r w:rsidR="00097EB0">
        <w:rPr>
          <w:rFonts w:cs="Arial"/>
          <w:sz w:val="20"/>
        </w:rPr>
        <w:t>__________________________</w:t>
      </w:r>
    </w:p>
    <w:p w14:paraId="65119A84" w14:textId="77777777" w:rsidR="00C76BC9" w:rsidRDefault="00C76BC9" w:rsidP="00C76BC9">
      <w:pPr>
        <w:pStyle w:val="Rientrocorpodeltesto"/>
        <w:spacing w:line="276" w:lineRule="auto"/>
        <w:ind w:firstLine="0"/>
        <w:rPr>
          <w:rFonts w:cs="Arial"/>
          <w:sz w:val="20"/>
        </w:rPr>
      </w:pPr>
    </w:p>
    <w:p w14:paraId="6F619F8E" w14:textId="4FB08CC2" w:rsidR="00114C70" w:rsidRDefault="00C76BC9" w:rsidP="00837A5C">
      <w:pPr>
        <w:pStyle w:val="Rientrocorpodeltesto"/>
        <w:spacing w:line="276" w:lineRule="auto"/>
        <w:ind w:firstLine="0"/>
        <w:rPr>
          <w:rFonts w:cs="Arial"/>
          <w:sz w:val="20"/>
        </w:rPr>
      </w:pPr>
      <w:r>
        <w:rPr>
          <w:rFonts w:cs="Arial"/>
          <w:sz w:val="20"/>
        </w:rPr>
        <w:t>presa visione dei</w:t>
      </w:r>
      <w:r w:rsidRPr="00D1371F">
        <w:rPr>
          <w:rFonts w:cs="Arial"/>
          <w:sz w:val="20"/>
        </w:rPr>
        <w:t xml:space="preserve"> criteri </w:t>
      </w:r>
      <w:r w:rsidR="008F5579">
        <w:rPr>
          <w:rFonts w:cs="Arial"/>
          <w:sz w:val="20"/>
        </w:rPr>
        <w:t xml:space="preserve">per la concessione dei </w:t>
      </w:r>
      <w:r w:rsidR="008F5579" w:rsidRPr="00BD5745">
        <w:rPr>
          <w:rFonts w:cs="Arial"/>
          <w:sz w:val="20"/>
        </w:rPr>
        <w:t>contributi</w:t>
      </w:r>
      <w:r w:rsidRPr="00614DE7">
        <w:rPr>
          <w:rFonts w:cs="Arial"/>
          <w:sz w:val="20"/>
        </w:rPr>
        <w:t xml:space="preserve"> </w:t>
      </w:r>
      <w:r w:rsidR="00BD5745">
        <w:rPr>
          <w:rFonts w:cs="Arial"/>
          <w:sz w:val="20"/>
        </w:rPr>
        <w:t xml:space="preserve">e patrocini </w:t>
      </w:r>
      <w:r>
        <w:rPr>
          <w:rFonts w:cs="Arial"/>
          <w:sz w:val="20"/>
        </w:rPr>
        <w:t>stabiliti</w:t>
      </w:r>
      <w:r w:rsidR="008F5579">
        <w:rPr>
          <w:rFonts w:cs="Arial"/>
          <w:sz w:val="20"/>
        </w:rPr>
        <w:t xml:space="preserve"> con Regolamento approvato </w:t>
      </w:r>
      <w:r w:rsidR="00016E17">
        <w:rPr>
          <w:rFonts w:cs="Arial"/>
          <w:sz w:val="20"/>
        </w:rPr>
        <w:t xml:space="preserve">dal </w:t>
      </w:r>
      <w:r w:rsidR="00114C70">
        <w:rPr>
          <w:rFonts w:cs="Arial"/>
          <w:sz w:val="20"/>
        </w:rPr>
        <w:t xml:space="preserve">Cda </w:t>
      </w:r>
      <w:r w:rsidR="008F5579">
        <w:rPr>
          <w:rFonts w:cs="Arial"/>
          <w:sz w:val="20"/>
        </w:rPr>
        <w:t xml:space="preserve">della Fondazione </w:t>
      </w:r>
      <w:r w:rsidR="00016E17">
        <w:rPr>
          <w:rFonts w:cs="Arial"/>
          <w:sz w:val="20"/>
        </w:rPr>
        <w:t xml:space="preserve">nella seduta del </w:t>
      </w:r>
      <w:r w:rsidR="00747697">
        <w:rPr>
          <w:rFonts w:cs="Arial"/>
          <w:sz w:val="20"/>
        </w:rPr>
        <w:t>17/03/</w:t>
      </w:r>
      <w:r w:rsidR="00747697" w:rsidRPr="00747697">
        <w:rPr>
          <w:rFonts w:cs="Arial"/>
          <w:sz w:val="20"/>
        </w:rPr>
        <w:t xml:space="preserve">2021 </w:t>
      </w:r>
      <w:r w:rsidR="00BD5745" w:rsidRPr="00747697">
        <w:rPr>
          <w:rFonts w:cs="Arial"/>
          <w:sz w:val="20"/>
        </w:rPr>
        <w:t xml:space="preserve">e consultabile al </w:t>
      </w:r>
      <w:r w:rsidR="00016E17">
        <w:rPr>
          <w:rFonts w:cs="Arial"/>
          <w:sz w:val="20"/>
        </w:rPr>
        <w:t xml:space="preserve">link </w:t>
      </w:r>
      <w:hyperlink r:id="rId7" w:history="1">
        <w:r w:rsidR="00016E17" w:rsidRPr="001E7CAE">
          <w:rPr>
            <w:rStyle w:val="Collegamentoipertestuale"/>
            <w:rFonts w:cs="Arial"/>
            <w:sz w:val="20"/>
          </w:rPr>
          <w:t>https://fondazionemarchecultura.it/amministrazione-trasparente/</w:t>
        </w:r>
      </w:hyperlink>
      <w:r w:rsidR="00016E17">
        <w:rPr>
          <w:rFonts w:cs="Arial"/>
          <w:sz w:val="20"/>
        </w:rPr>
        <w:t xml:space="preserve">, sezione </w:t>
      </w:r>
      <w:r w:rsidR="00016E17" w:rsidRPr="00016E17">
        <w:rPr>
          <w:rFonts w:cs="Arial"/>
          <w:i/>
          <w:iCs/>
          <w:sz w:val="20"/>
        </w:rPr>
        <w:t>Sovvenzioni, contributi, sussidi, vantaggi economici</w:t>
      </w:r>
      <w:r w:rsidR="00747697">
        <w:rPr>
          <w:rFonts w:cs="Arial"/>
          <w:sz w:val="20"/>
        </w:rPr>
        <w:t>.</w:t>
      </w:r>
    </w:p>
    <w:p w14:paraId="0F32F01E" w14:textId="77777777" w:rsidR="00114C70" w:rsidRDefault="00114C70" w:rsidP="00837A5C">
      <w:pPr>
        <w:pStyle w:val="Rientrocorpodeltesto"/>
        <w:spacing w:line="276" w:lineRule="auto"/>
        <w:ind w:firstLine="0"/>
        <w:jc w:val="center"/>
        <w:rPr>
          <w:rFonts w:cs="Arial"/>
          <w:sz w:val="20"/>
        </w:rPr>
      </w:pPr>
    </w:p>
    <w:p w14:paraId="3032672C" w14:textId="77777777" w:rsidR="0094498C" w:rsidRDefault="0094498C" w:rsidP="00837A5C">
      <w:pPr>
        <w:pStyle w:val="Rientrocorpodeltesto"/>
        <w:spacing w:line="276" w:lineRule="auto"/>
        <w:ind w:firstLine="0"/>
        <w:jc w:val="center"/>
        <w:rPr>
          <w:rFonts w:cs="Arial"/>
          <w:sz w:val="20"/>
        </w:rPr>
      </w:pPr>
      <w:r w:rsidRPr="00097EB0">
        <w:rPr>
          <w:rFonts w:cs="Arial"/>
          <w:sz w:val="20"/>
        </w:rPr>
        <w:t>CHIEDE</w:t>
      </w:r>
    </w:p>
    <w:p w14:paraId="18ACC646" w14:textId="77777777" w:rsidR="000B7203" w:rsidRDefault="000B7203" w:rsidP="000B7203">
      <w:pPr>
        <w:pStyle w:val="Rientrocorpodeltesto"/>
        <w:spacing w:line="276" w:lineRule="auto"/>
        <w:ind w:firstLine="0"/>
        <w:rPr>
          <w:rFonts w:cs="Arial"/>
          <w:sz w:val="20"/>
        </w:rPr>
      </w:pPr>
    </w:p>
    <w:p w14:paraId="373F2341" w14:textId="7D3822A2" w:rsidR="000B7203" w:rsidRDefault="000B7203" w:rsidP="000B7203">
      <w:pPr>
        <w:pStyle w:val="Rientrocorpodeltesto"/>
        <w:spacing w:line="276" w:lineRule="auto"/>
        <w:ind w:firstLine="0"/>
        <w:rPr>
          <w:rFonts w:cs="Arial"/>
          <w:sz w:val="20"/>
        </w:rPr>
      </w:pPr>
      <w:r w:rsidRPr="00110CC0">
        <w:rPr>
          <w:rFonts w:cs="Arial"/>
          <w:sz w:val="20"/>
        </w:rPr>
        <w:t>□</w:t>
      </w:r>
      <w:r>
        <w:rPr>
          <w:rFonts w:cs="Arial"/>
          <w:sz w:val="20"/>
        </w:rPr>
        <w:t xml:space="preserve"> Il patrocinio</w:t>
      </w:r>
    </w:p>
    <w:p w14:paraId="5780745A" w14:textId="39A8DED2" w:rsidR="00761459" w:rsidRPr="00761459" w:rsidRDefault="00761459" w:rsidP="00761459">
      <w:pPr>
        <w:rPr>
          <w:rFonts w:cs="Arial"/>
          <w:sz w:val="20"/>
        </w:rPr>
      </w:pPr>
      <w:r>
        <w:rPr>
          <w:rFonts w:cs="Arial"/>
          <w:sz w:val="20"/>
        </w:rPr>
        <w:t>□ Il logo</w:t>
      </w:r>
    </w:p>
    <w:p w14:paraId="0C383475" w14:textId="6BCC0C58" w:rsidR="000B7203" w:rsidRDefault="000B7203" w:rsidP="000B7203">
      <w:pPr>
        <w:pStyle w:val="Rientrocorpodeltesto"/>
        <w:spacing w:line="276" w:lineRule="auto"/>
        <w:ind w:firstLine="0"/>
        <w:rPr>
          <w:rFonts w:cs="Arial"/>
          <w:sz w:val="20"/>
        </w:rPr>
      </w:pPr>
      <w:r w:rsidRPr="00110CC0">
        <w:rPr>
          <w:rFonts w:cs="Arial"/>
          <w:sz w:val="20"/>
        </w:rPr>
        <w:t>□</w:t>
      </w:r>
      <w:r w:rsidR="001D0999">
        <w:rPr>
          <w:rFonts w:cs="Arial"/>
          <w:sz w:val="20"/>
        </w:rPr>
        <w:t xml:space="preserve"> </w:t>
      </w:r>
      <w:r w:rsidR="00016E17">
        <w:rPr>
          <w:rFonts w:cs="Arial"/>
          <w:sz w:val="20"/>
        </w:rPr>
        <w:t>I</w:t>
      </w:r>
      <w:r w:rsidR="001D0999">
        <w:rPr>
          <w:rFonts w:cs="Arial"/>
          <w:sz w:val="20"/>
        </w:rPr>
        <w:t>l contributo</w:t>
      </w:r>
    </w:p>
    <w:p w14:paraId="634116B0" w14:textId="77777777" w:rsidR="00D714AC" w:rsidRPr="00110CC0" w:rsidRDefault="00114C70" w:rsidP="00837A5C">
      <w:pPr>
        <w:pStyle w:val="Rientrocorpodeltesto"/>
        <w:spacing w:line="276" w:lineRule="auto"/>
        <w:ind w:firstLine="0"/>
        <w:rPr>
          <w:rFonts w:cs="Arial"/>
          <w:bCs/>
          <w:sz w:val="20"/>
        </w:rPr>
      </w:pPr>
      <w:r>
        <w:rPr>
          <w:rFonts w:cs="Arial"/>
          <w:sz w:val="20"/>
        </w:rPr>
        <w:t xml:space="preserve">della Fondazione Marche Cultura </w:t>
      </w:r>
      <w:r w:rsidR="0094498C" w:rsidRPr="00110CC0">
        <w:rPr>
          <w:rFonts w:cs="Arial"/>
          <w:sz w:val="20"/>
        </w:rPr>
        <w:t>per l’iniziativa in oggetto</w:t>
      </w:r>
      <w:r w:rsidR="005902DC" w:rsidRPr="00110CC0">
        <w:rPr>
          <w:rFonts w:cs="Arial"/>
          <w:sz w:val="20"/>
        </w:rPr>
        <w:t xml:space="preserve"> </w:t>
      </w:r>
      <w:r w:rsidR="00D714AC" w:rsidRPr="00110CC0">
        <w:rPr>
          <w:rFonts w:cs="Arial"/>
          <w:bCs/>
          <w:sz w:val="20"/>
        </w:rPr>
        <w:t>avente carattere</w:t>
      </w:r>
      <w:r w:rsidR="00040813" w:rsidRPr="00110CC0">
        <w:rPr>
          <w:rFonts w:cs="Arial"/>
          <w:bCs/>
          <w:sz w:val="20"/>
        </w:rPr>
        <w:t xml:space="preserve">: </w:t>
      </w:r>
    </w:p>
    <w:p w14:paraId="531041E4" w14:textId="77777777" w:rsidR="008237DC" w:rsidRPr="00110CC0" w:rsidRDefault="008237DC" w:rsidP="008237DC">
      <w:pPr>
        <w:pStyle w:val="Rientrocorpodeltesto"/>
        <w:spacing w:line="300" w:lineRule="auto"/>
        <w:ind w:firstLine="0"/>
        <w:rPr>
          <w:rFonts w:cs="Arial"/>
          <w:sz w:val="20"/>
        </w:rPr>
      </w:pPr>
      <w:r w:rsidRPr="00110CC0">
        <w:rPr>
          <w:rFonts w:cs="Arial"/>
          <w:sz w:val="20"/>
        </w:rPr>
        <w:t>□ cultur</w:t>
      </w:r>
      <w:r w:rsidR="001C7B3B">
        <w:rPr>
          <w:rFonts w:cs="Arial"/>
          <w:sz w:val="20"/>
        </w:rPr>
        <w:t>ale</w:t>
      </w:r>
      <w:r w:rsidR="001C7B3B">
        <w:rPr>
          <w:rFonts w:cs="Arial"/>
          <w:sz w:val="20"/>
        </w:rPr>
        <w:tab/>
        <w:t>□ scientifico</w:t>
      </w:r>
      <w:r w:rsidR="001C7B3B">
        <w:rPr>
          <w:rFonts w:cs="Arial"/>
          <w:sz w:val="20"/>
        </w:rPr>
        <w:tab/>
        <w:t xml:space="preserve"> □ sociale </w:t>
      </w:r>
      <w:r w:rsidR="00114C70">
        <w:rPr>
          <w:rFonts w:cs="Arial"/>
          <w:sz w:val="20"/>
        </w:rPr>
        <w:tab/>
        <w:t xml:space="preserve">□ turistico </w:t>
      </w:r>
      <w:r w:rsidR="00114C70">
        <w:rPr>
          <w:rFonts w:cs="Arial"/>
          <w:sz w:val="20"/>
        </w:rPr>
        <w:tab/>
      </w:r>
    </w:p>
    <w:p w14:paraId="31BCAD82" w14:textId="77777777" w:rsidR="008237DC" w:rsidRDefault="008237DC" w:rsidP="008237DC">
      <w:pPr>
        <w:pStyle w:val="Rientrocorpodeltesto"/>
        <w:spacing w:line="300" w:lineRule="auto"/>
        <w:ind w:firstLine="0"/>
        <w:rPr>
          <w:rFonts w:cs="Arial"/>
          <w:sz w:val="20"/>
        </w:rPr>
      </w:pPr>
      <w:r w:rsidRPr="00110CC0">
        <w:rPr>
          <w:rFonts w:cs="Arial"/>
          <w:sz w:val="20"/>
        </w:rPr>
        <w:t>□ altro _________________________________________________________________________________________</w:t>
      </w:r>
    </w:p>
    <w:p w14:paraId="2E591A5C" w14:textId="77777777" w:rsidR="008237DC" w:rsidRPr="00097EB0" w:rsidRDefault="008237DC" w:rsidP="008237DC">
      <w:pPr>
        <w:pStyle w:val="Rientrocorpodeltesto"/>
        <w:spacing w:line="300" w:lineRule="auto"/>
        <w:ind w:firstLine="0"/>
        <w:rPr>
          <w:rFonts w:cs="Arial"/>
          <w:sz w:val="20"/>
        </w:rPr>
      </w:pPr>
    </w:p>
    <w:p w14:paraId="2B5515DD" w14:textId="77777777" w:rsidR="008237DC" w:rsidRPr="00097EB0" w:rsidRDefault="008237DC" w:rsidP="008237DC">
      <w:pPr>
        <w:pStyle w:val="Rientrocorpodeltesto"/>
        <w:spacing w:line="300" w:lineRule="auto"/>
        <w:ind w:firstLine="0"/>
        <w:rPr>
          <w:rFonts w:cs="Arial"/>
          <w:bCs/>
          <w:sz w:val="20"/>
        </w:rPr>
      </w:pPr>
      <w:r w:rsidRPr="00097EB0">
        <w:rPr>
          <w:rFonts w:cs="Arial"/>
          <w:bCs/>
          <w:sz w:val="20"/>
        </w:rPr>
        <w:t xml:space="preserve">consistente in: </w:t>
      </w:r>
    </w:p>
    <w:p w14:paraId="7A347BF9" w14:textId="77777777" w:rsidR="001C7B3B" w:rsidRDefault="008237DC" w:rsidP="001C7B3B">
      <w:pPr>
        <w:pStyle w:val="Rientrocorpodeltesto"/>
        <w:spacing w:line="300" w:lineRule="auto"/>
        <w:ind w:firstLine="0"/>
        <w:rPr>
          <w:rFonts w:cs="Arial"/>
          <w:sz w:val="20"/>
        </w:rPr>
      </w:pPr>
      <w:r w:rsidRPr="00097EB0">
        <w:rPr>
          <w:rFonts w:cs="Arial"/>
          <w:sz w:val="20"/>
        </w:rPr>
        <w:t xml:space="preserve">□ convegno </w:t>
      </w:r>
      <w:r w:rsidRPr="00097EB0">
        <w:rPr>
          <w:rFonts w:cs="Arial"/>
          <w:sz w:val="20"/>
        </w:rPr>
        <w:tab/>
        <w:t xml:space="preserve">□ congresso </w:t>
      </w:r>
      <w:r w:rsidRPr="00097EB0">
        <w:rPr>
          <w:rFonts w:cs="Arial"/>
          <w:sz w:val="20"/>
        </w:rPr>
        <w:tab/>
        <w:t>□ seminario</w:t>
      </w:r>
      <w:r w:rsidRPr="00097EB0">
        <w:rPr>
          <w:rFonts w:cs="Arial"/>
          <w:sz w:val="20"/>
        </w:rPr>
        <w:tab/>
        <w:t>□ mostra</w:t>
      </w:r>
      <w:r w:rsidRPr="00097EB0">
        <w:rPr>
          <w:rFonts w:cs="Arial"/>
          <w:sz w:val="20"/>
        </w:rPr>
        <w:tab/>
        <w:t>□ rassegna</w:t>
      </w:r>
      <w:r w:rsidRPr="00097EB0">
        <w:rPr>
          <w:rFonts w:cs="Arial"/>
          <w:sz w:val="20"/>
        </w:rPr>
        <w:tab/>
        <w:t>□ concorso</w:t>
      </w:r>
      <w:r w:rsidRPr="00097EB0">
        <w:rPr>
          <w:rFonts w:cs="Arial"/>
          <w:sz w:val="20"/>
        </w:rPr>
        <w:tab/>
        <w:t xml:space="preserve">□ premio </w:t>
      </w:r>
    </w:p>
    <w:p w14:paraId="4A85049B" w14:textId="77777777" w:rsidR="008237DC" w:rsidRDefault="001C7B3B" w:rsidP="001C7B3B">
      <w:pPr>
        <w:pStyle w:val="Rientrocorpodeltesto"/>
        <w:spacing w:line="300" w:lineRule="auto"/>
        <w:ind w:firstLine="0"/>
        <w:rPr>
          <w:rFonts w:cs="Arial"/>
          <w:sz w:val="20"/>
        </w:rPr>
      </w:pPr>
      <w:r>
        <w:rPr>
          <w:rFonts w:cs="Arial"/>
          <w:sz w:val="20"/>
        </w:rPr>
        <w:t>□ corso di formazione</w:t>
      </w:r>
    </w:p>
    <w:p w14:paraId="6C0E7F9A" w14:textId="77777777" w:rsidR="001C7B3B" w:rsidRDefault="001C7B3B" w:rsidP="008237DC">
      <w:pPr>
        <w:pStyle w:val="Rientrocorpodeltesto"/>
        <w:spacing w:line="300" w:lineRule="auto"/>
        <w:ind w:firstLine="0"/>
        <w:rPr>
          <w:rFonts w:cs="Arial"/>
          <w:sz w:val="20"/>
        </w:rPr>
      </w:pPr>
    </w:p>
    <w:p w14:paraId="03423A39" w14:textId="77777777" w:rsidR="008237DC" w:rsidRDefault="008237DC" w:rsidP="008237DC">
      <w:pPr>
        <w:pStyle w:val="Rientrocorpodeltesto"/>
        <w:spacing w:line="300" w:lineRule="auto"/>
        <w:ind w:firstLine="0"/>
        <w:rPr>
          <w:rFonts w:cs="Arial"/>
          <w:sz w:val="20"/>
        </w:rPr>
      </w:pPr>
      <w:r w:rsidRPr="00097EB0">
        <w:rPr>
          <w:rFonts w:cs="Arial"/>
          <w:sz w:val="20"/>
        </w:rPr>
        <w:t>□ altro</w:t>
      </w:r>
      <w:r w:rsidRPr="00097EB0">
        <w:rPr>
          <w:rFonts w:cs="Arial"/>
          <w:sz w:val="20"/>
        </w:rPr>
        <w:tab/>
        <w:t>__________________________</w:t>
      </w:r>
      <w:r>
        <w:rPr>
          <w:rFonts w:cs="Arial"/>
          <w:sz w:val="20"/>
        </w:rPr>
        <w:t>______</w:t>
      </w:r>
      <w:r w:rsidRPr="00097EB0">
        <w:rPr>
          <w:rFonts w:cs="Arial"/>
          <w:sz w:val="20"/>
        </w:rPr>
        <w:t>__________________</w:t>
      </w:r>
      <w:r>
        <w:rPr>
          <w:rFonts w:cs="Arial"/>
          <w:sz w:val="20"/>
        </w:rPr>
        <w:t>______________________________________</w:t>
      </w:r>
    </w:p>
    <w:p w14:paraId="1EC0592D" w14:textId="77777777" w:rsidR="00E86820" w:rsidRPr="00097EB0" w:rsidRDefault="00E86820" w:rsidP="00824827">
      <w:pPr>
        <w:pStyle w:val="Rientrocorpodeltesto"/>
        <w:spacing w:line="276" w:lineRule="auto"/>
        <w:ind w:firstLine="0"/>
        <w:rPr>
          <w:rFonts w:cs="Arial"/>
          <w:sz w:val="20"/>
        </w:rPr>
      </w:pPr>
    </w:p>
    <w:p w14:paraId="5429DD3A" w14:textId="7FD9CB0B" w:rsidR="00D714AC" w:rsidRPr="00914EE3" w:rsidRDefault="00D714AC" w:rsidP="00824827">
      <w:pPr>
        <w:pStyle w:val="Rientrocorpodeltesto"/>
        <w:spacing w:line="276" w:lineRule="auto"/>
        <w:ind w:firstLine="0"/>
        <w:rPr>
          <w:rFonts w:cs="Arial"/>
          <w:bCs/>
          <w:sz w:val="20"/>
        </w:rPr>
      </w:pPr>
      <w:r w:rsidRPr="00914EE3">
        <w:rPr>
          <w:rFonts w:cs="Arial"/>
          <w:bCs/>
          <w:sz w:val="20"/>
        </w:rPr>
        <w:t xml:space="preserve">che si </w:t>
      </w:r>
      <w:r w:rsidR="00BD5745" w:rsidRPr="00914EE3">
        <w:rPr>
          <w:rFonts w:cs="Arial"/>
          <w:bCs/>
          <w:sz w:val="20"/>
        </w:rPr>
        <w:t>svolgerà</w:t>
      </w:r>
      <w:r w:rsidR="00E86820" w:rsidRPr="00914EE3">
        <w:rPr>
          <w:rFonts w:cs="Arial"/>
          <w:bCs/>
          <w:sz w:val="20"/>
        </w:rPr>
        <w:t xml:space="preserve"> il </w:t>
      </w:r>
      <w:r w:rsidR="00C00A75" w:rsidRPr="00914EE3">
        <w:rPr>
          <w:rFonts w:cs="Arial"/>
          <w:bCs/>
          <w:sz w:val="20"/>
        </w:rPr>
        <w:t>_</w:t>
      </w:r>
      <w:r w:rsidR="00E86820" w:rsidRPr="00914EE3">
        <w:rPr>
          <w:rFonts w:cs="Arial"/>
          <w:bCs/>
          <w:sz w:val="20"/>
        </w:rPr>
        <w:t>___________________________________________________________________</w:t>
      </w:r>
      <w:r w:rsidR="00824827" w:rsidRPr="00914EE3">
        <w:rPr>
          <w:rFonts w:cs="Arial"/>
          <w:bCs/>
          <w:sz w:val="20"/>
        </w:rPr>
        <w:t>______</w:t>
      </w:r>
      <w:r w:rsidR="00E86820" w:rsidRPr="00914EE3">
        <w:rPr>
          <w:rFonts w:cs="Arial"/>
          <w:bCs/>
          <w:sz w:val="20"/>
        </w:rPr>
        <w:t>_______</w:t>
      </w:r>
      <w:r w:rsidR="00040813" w:rsidRPr="00914EE3">
        <w:rPr>
          <w:rFonts w:cs="Arial"/>
          <w:bCs/>
          <w:sz w:val="20"/>
        </w:rPr>
        <w:t>:</w:t>
      </w:r>
    </w:p>
    <w:p w14:paraId="6518EEA8" w14:textId="77777777" w:rsidR="00097EB0" w:rsidRPr="00914EE3" w:rsidRDefault="00097EB0" w:rsidP="00824827">
      <w:pPr>
        <w:pStyle w:val="Rientrocorpodeltesto"/>
        <w:tabs>
          <w:tab w:val="left" w:pos="9781"/>
        </w:tabs>
        <w:spacing w:line="276" w:lineRule="auto"/>
        <w:ind w:firstLine="0"/>
        <w:rPr>
          <w:rFonts w:cs="Arial"/>
          <w:sz w:val="20"/>
        </w:rPr>
      </w:pPr>
      <w:r w:rsidRPr="00914EE3">
        <w:rPr>
          <w:rFonts w:cs="Arial"/>
          <w:sz w:val="20"/>
        </w:rPr>
        <w:t xml:space="preserve">□ </w:t>
      </w:r>
      <w:r w:rsidR="00E86820" w:rsidRPr="00914EE3">
        <w:rPr>
          <w:rFonts w:cs="Arial"/>
          <w:sz w:val="20"/>
        </w:rPr>
        <w:t xml:space="preserve">nel territorio regionale </w:t>
      </w:r>
      <w:r w:rsidR="003E3743" w:rsidRPr="00914EE3">
        <w:rPr>
          <w:rFonts w:cs="Arial"/>
          <w:sz w:val="20"/>
        </w:rPr>
        <w:t>a</w:t>
      </w:r>
      <w:r w:rsidR="00D714AC" w:rsidRPr="00914EE3">
        <w:rPr>
          <w:rFonts w:cs="Arial"/>
          <w:sz w:val="20"/>
        </w:rPr>
        <w:t>_________________________</w:t>
      </w:r>
      <w:r w:rsidRPr="00914EE3">
        <w:rPr>
          <w:rFonts w:cs="Arial"/>
          <w:sz w:val="20"/>
        </w:rPr>
        <w:t>_______</w:t>
      </w:r>
      <w:r w:rsidR="00D714AC" w:rsidRPr="00914EE3">
        <w:rPr>
          <w:rFonts w:cs="Arial"/>
          <w:sz w:val="20"/>
        </w:rPr>
        <w:t>_______________</w:t>
      </w:r>
      <w:r w:rsidR="00E86820" w:rsidRPr="00914EE3">
        <w:rPr>
          <w:rFonts w:cs="Arial"/>
          <w:sz w:val="20"/>
        </w:rPr>
        <w:t>___</w:t>
      </w:r>
      <w:r w:rsidR="00D714AC" w:rsidRPr="00914EE3">
        <w:rPr>
          <w:rFonts w:cs="Arial"/>
          <w:sz w:val="20"/>
        </w:rPr>
        <w:t>__</w:t>
      </w:r>
      <w:r w:rsidR="003E3743" w:rsidRPr="00914EE3">
        <w:rPr>
          <w:rFonts w:cs="Arial"/>
          <w:sz w:val="20"/>
        </w:rPr>
        <w:t>___</w:t>
      </w:r>
      <w:r w:rsidR="003019EE" w:rsidRPr="00914EE3">
        <w:rPr>
          <w:rFonts w:cs="Arial"/>
          <w:sz w:val="20"/>
        </w:rPr>
        <w:t>______</w:t>
      </w:r>
      <w:r w:rsidR="00CE326E" w:rsidRPr="00914EE3">
        <w:rPr>
          <w:rFonts w:cs="Arial"/>
          <w:sz w:val="20"/>
        </w:rPr>
        <w:t>_____</w:t>
      </w:r>
      <w:r w:rsidR="00824827" w:rsidRPr="00914EE3">
        <w:rPr>
          <w:rFonts w:cs="Arial"/>
          <w:sz w:val="20"/>
        </w:rPr>
        <w:t>_</w:t>
      </w:r>
      <w:r w:rsidR="00CE326E" w:rsidRPr="00914EE3">
        <w:rPr>
          <w:rFonts w:cs="Arial"/>
          <w:sz w:val="20"/>
        </w:rPr>
        <w:t>_______</w:t>
      </w:r>
    </w:p>
    <w:p w14:paraId="08889527" w14:textId="77777777" w:rsidR="00D714AC" w:rsidRPr="00914EE3" w:rsidRDefault="00097EB0" w:rsidP="00824827">
      <w:pPr>
        <w:pStyle w:val="Rientrocorpodeltesto"/>
        <w:tabs>
          <w:tab w:val="left" w:pos="9781"/>
        </w:tabs>
        <w:spacing w:line="276" w:lineRule="auto"/>
        <w:ind w:firstLine="0"/>
        <w:rPr>
          <w:rFonts w:cs="Arial"/>
          <w:sz w:val="20"/>
        </w:rPr>
      </w:pPr>
      <w:r w:rsidRPr="00914EE3">
        <w:rPr>
          <w:rFonts w:cs="Arial"/>
          <w:sz w:val="20"/>
        </w:rPr>
        <w:t xml:space="preserve">□ </w:t>
      </w:r>
      <w:r w:rsidR="00D714AC" w:rsidRPr="00914EE3">
        <w:rPr>
          <w:rFonts w:cs="Arial"/>
          <w:sz w:val="20"/>
        </w:rPr>
        <w:t>al di f</w:t>
      </w:r>
      <w:r w:rsidR="003E3743" w:rsidRPr="00914EE3">
        <w:rPr>
          <w:rFonts w:cs="Arial"/>
          <w:sz w:val="20"/>
        </w:rPr>
        <w:t>uori del territorio regionale a</w:t>
      </w:r>
      <w:r w:rsidR="00D714AC" w:rsidRPr="00914EE3">
        <w:rPr>
          <w:rFonts w:cs="Arial"/>
          <w:sz w:val="20"/>
        </w:rPr>
        <w:t>____________________</w:t>
      </w:r>
      <w:r w:rsidR="00E86820" w:rsidRPr="00914EE3">
        <w:rPr>
          <w:rFonts w:cs="Arial"/>
          <w:sz w:val="20"/>
        </w:rPr>
        <w:t>__</w:t>
      </w:r>
      <w:r w:rsidR="00D714AC" w:rsidRPr="00914EE3">
        <w:rPr>
          <w:rFonts w:cs="Arial"/>
          <w:sz w:val="20"/>
        </w:rPr>
        <w:t>_______</w:t>
      </w:r>
      <w:r w:rsidRPr="00914EE3">
        <w:rPr>
          <w:rFonts w:cs="Arial"/>
          <w:sz w:val="20"/>
        </w:rPr>
        <w:t>_______</w:t>
      </w:r>
      <w:r w:rsidR="00D714AC" w:rsidRPr="00914EE3">
        <w:rPr>
          <w:rFonts w:cs="Arial"/>
          <w:sz w:val="20"/>
        </w:rPr>
        <w:t>_____</w:t>
      </w:r>
      <w:r w:rsidR="003E3743" w:rsidRPr="00914EE3">
        <w:rPr>
          <w:rFonts w:cs="Arial"/>
          <w:sz w:val="20"/>
        </w:rPr>
        <w:t>______</w:t>
      </w:r>
      <w:r w:rsidR="003019EE" w:rsidRPr="00914EE3">
        <w:rPr>
          <w:rFonts w:cs="Arial"/>
          <w:sz w:val="20"/>
        </w:rPr>
        <w:t>______</w:t>
      </w:r>
      <w:r w:rsidR="00CE326E" w:rsidRPr="00914EE3">
        <w:rPr>
          <w:rFonts w:cs="Arial"/>
          <w:sz w:val="20"/>
        </w:rPr>
        <w:t>_____</w:t>
      </w:r>
      <w:r w:rsidR="00824827" w:rsidRPr="00914EE3">
        <w:rPr>
          <w:rFonts w:cs="Arial"/>
          <w:sz w:val="20"/>
        </w:rPr>
        <w:t>_</w:t>
      </w:r>
      <w:r w:rsidR="00CE326E" w:rsidRPr="00914EE3">
        <w:rPr>
          <w:rFonts w:cs="Arial"/>
          <w:sz w:val="20"/>
        </w:rPr>
        <w:t>_______</w:t>
      </w:r>
    </w:p>
    <w:p w14:paraId="7ACE9EC7" w14:textId="77777777" w:rsidR="00E86820" w:rsidRPr="00914EE3" w:rsidRDefault="00E86820" w:rsidP="00824827">
      <w:pPr>
        <w:pStyle w:val="Rientrocorpodeltesto"/>
        <w:spacing w:line="276" w:lineRule="auto"/>
        <w:ind w:firstLine="0"/>
        <w:rPr>
          <w:rFonts w:cs="Arial"/>
          <w:bCs/>
          <w:sz w:val="20"/>
        </w:rPr>
      </w:pPr>
    </w:p>
    <w:p w14:paraId="63AE3F89" w14:textId="0E026B95" w:rsidR="00E86820" w:rsidRPr="00914EE3" w:rsidRDefault="00E86820" w:rsidP="00824827">
      <w:pPr>
        <w:pStyle w:val="Rientrocorpodeltesto"/>
        <w:spacing w:line="276" w:lineRule="auto"/>
        <w:ind w:firstLine="0"/>
        <w:rPr>
          <w:rFonts w:cs="Arial"/>
          <w:sz w:val="20"/>
        </w:rPr>
      </w:pPr>
      <w:r w:rsidRPr="00914EE3">
        <w:rPr>
          <w:rFonts w:cs="Arial"/>
          <w:bCs/>
          <w:sz w:val="20"/>
        </w:rPr>
        <w:t xml:space="preserve">1) </w:t>
      </w:r>
      <w:r w:rsidR="0094498C" w:rsidRPr="00914EE3">
        <w:rPr>
          <w:rFonts w:cs="Arial"/>
          <w:bCs/>
          <w:sz w:val="20"/>
        </w:rPr>
        <w:t>L’iniziativa</w:t>
      </w:r>
      <w:r w:rsidR="00BD5745" w:rsidRPr="00914EE3">
        <w:rPr>
          <w:rFonts w:cs="Arial"/>
          <w:bCs/>
          <w:sz w:val="20"/>
        </w:rPr>
        <w:t xml:space="preserve"> avrà </w:t>
      </w:r>
      <w:r w:rsidRPr="00914EE3">
        <w:rPr>
          <w:rFonts w:cs="Arial"/>
          <w:bCs/>
          <w:sz w:val="20"/>
        </w:rPr>
        <w:t>le seguenti finalità:</w:t>
      </w:r>
      <w:r w:rsidRPr="00914EE3">
        <w:rPr>
          <w:rFonts w:cs="Arial"/>
          <w:sz w:val="20"/>
        </w:rPr>
        <w:t xml:space="preserve"> _____________________________________________________</w:t>
      </w:r>
      <w:r w:rsidR="00824827" w:rsidRPr="00914EE3">
        <w:rPr>
          <w:rFonts w:cs="Arial"/>
          <w:sz w:val="20"/>
        </w:rPr>
        <w:t>_</w:t>
      </w:r>
      <w:r w:rsidRPr="00914EE3">
        <w:rPr>
          <w:rFonts w:cs="Arial"/>
          <w:sz w:val="20"/>
        </w:rPr>
        <w:t>_______</w:t>
      </w:r>
    </w:p>
    <w:p w14:paraId="2EC865BA" w14:textId="77777777" w:rsidR="00E86820" w:rsidRPr="00914EE3" w:rsidRDefault="00E86820" w:rsidP="00824827">
      <w:pPr>
        <w:pStyle w:val="Rientrocorpodeltesto"/>
        <w:spacing w:line="276" w:lineRule="auto"/>
        <w:ind w:firstLine="0"/>
        <w:rPr>
          <w:rFonts w:cs="Arial"/>
          <w:sz w:val="20"/>
        </w:rPr>
      </w:pPr>
      <w:r w:rsidRPr="00914EE3">
        <w:rPr>
          <w:rFonts w:cs="Arial"/>
          <w:sz w:val="20"/>
        </w:rPr>
        <w:t>______________________________________________________________________________________________</w:t>
      </w:r>
    </w:p>
    <w:p w14:paraId="58F36D2E" w14:textId="77777777" w:rsidR="00E86820" w:rsidRPr="00914EE3" w:rsidRDefault="00E86820" w:rsidP="00824827">
      <w:pPr>
        <w:pStyle w:val="Rientrocorpodeltesto"/>
        <w:spacing w:line="276" w:lineRule="auto"/>
        <w:ind w:firstLine="0"/>
        <w:rPr>
          <w:rFonts w:cs="Arial"/>
          <w:sz w:val="20"/>
        </w:rPr>
      </w:pPr>
      <w:r w:rsidRPr="00914EE3">
        <w:rPr>
          <w:rFonts w:cs="Arial"/>
          <w:sz w:val="20"/>
        </w:rPr>
        <w:t>______________________________________________________________________________________________</w:t>
      </w:r>
    </w:p>
    <w:p w14:paraId="0DB06B09" w14:textId="77777777" w:rsidR="00E86820" w:rsidRPr="00914EE3" w:rsidRDefault="00E86820" w:rsidP="00824827">
      <w:pPr>
        <w:pStyle w:val="Rientrocorpodeltesto"/>
        <w:spacing w:line="276" w:lineRule="auto"/>
        <w:ind w:firstLine="0"/>
        <w:rPr>
          <w:rFonts w:cs="Arial"/>
          <w:sz w:val="20"/>
        </w:rPr>
      </w:pPr>
      <w:r w:rsidRPr="00914EE3">
        <w:rPr>
          <w:rFonts w:cs="Arial"/>
          <w:sz w:val="20"/>
        </w:rPr>
        <w:t>______________________________________________________________________________________________</w:t>
      </w:r>
    </w:p>
    <w:p w14:paraId="4406EC45" w14:textId="77777777" w:rsidR="00E86820" w:rsidRPr="00914EE3" w:rsidRDefault="00E86820" w:rsidP="00824827">
      <w:pPr>
        <w:pStyle w:val="Rientrocorpodeltesto"/>
        <w:spacing w:line="276" w:lineRule="auto"/>
        <w:ind w:firstLine="0"/>
        <w:rPr>
          <w:rFonts w:cs="Arial"/>
          <w:sz w:val="20"/>
        </w:rPr>
      </w:pPr>
      <w:r w:rsidRPr="00914EE3">
        <w:rPr>
          <w:rFonts w:cs="Arial"/>
          <w:sz w:val="20"/>
        </w:rPr>
        <w:t>______________________________________________________________________________________________</w:t>
      </w:r>
    </w:p>
    <w:p w14:paraId="58A2EF27" w14:textId="77777777" w:rsidR="00E86820" w:rsidRPr="00914EE3" w:rsidRDefault="00E86820" w:rsidP="00824827">
      <w:pPr>
        <w:pStyle w:val="Rientrocorpodeltesto"/>
        <w:spacing w:line="276" w:lineRule="auto"/>
        <w:ind w:firstLine="0"/>
        <w:rPr>
          <w:rFonts w:cs="Arial"/>
          <w:bCs/>
          <w:sz w:val="20"/>
        </w:rPr>
      </w:pPr>
    </w:p>
    <w:p w14:paraId="7DBD8E12" w14:textId="13FB625A" w:rsidR="0094498C" w:rsidRPr="00914EE3" w:rsidRDefault="00E86820" w:rsidP="00824827">
      <w:pPr>
        <w:pStyle w:val="Rientrocorpodeltesto"/>
        <w:spacing w:line="276" w:lineRule="auto"/>
        <w:ind w:firstLine="0"/>
        <w:rPr>
          <w:rFonts w:cs="Arial"/>
          <w:sz w:val="20"/>
        </w:rPr>
      </w:pPr>
      <w:r w:rsidRPr="00914EE3">
        <w:rPr>
          <w:rFonts w:cs="Arial"/>
          <w:bCs/>
          <w:sz w:val="20"/>
        </w:rPr>
        <w:lastRenderedPageBreak/>
        <w:t xml:space="preserve">2) </w:t>
      </w:r>
      <w:r w:rsidR="0094498C" w:rsidRPr="00914EE3">
        <w:rPr>
          <w:rFonts w:cs="Arial"/>
          <w:bCs/>
          <w:sz w:val="20"/>
        </w:rPr>
        <w:t xml:space="preserve">L’iniziativa </w:t>
      </w:r>
      <w:r w:rsidR="00BD5745" w:rsidRPr="00914EE3">
        <w:rPr>
          <w:rFonts w:cs="Arial"/>
          <w:bCs/>
          <w:sz w:val="20"/>
        </w:rPr>
        <w:t>sarà effettuata</w:t>
      </w:r>
      <w:r w:rsidRPr="00914EE3">
        <w:rPr>
          <w:rFonts w:cs="Arial"/>
          <w:bCs/>
          <w:sz w:val="20"/>
        </w:rPr>
        <w:t xml:space="preserve"> con le seg</w:t>
      </w:r>
      <w:r w:rsidR="0094498C" w:rsidRPr="00914EE3">
        <w:rPr>
          <w:rFonts w:cs="Arial"/>
          <w:bCs/>
          <w:sz w:val="20"/>
        </w:rPr>
        <w:t>uenti modalità:</w:t>
      </w:r>
      <w:r w:rsidR="00CE326E" w:rsidRPr="00914EE3">
        <w:rPr>
          <w:rFonts w:cs="Arial"/>
          <w:bCs/>
          <w:sz w:val="20"/>
        </w:rPr>
        <w:t xml:space="preserve"> ___</w:t>
      </w:r>
      <w:r w:rsidR="00E044CD" w:rsidRPr="00914EE3">
        <w:rPr>
          <w:rFonts w:cs="Arial"/>
          <w:bCs/>
          <w:sz w:val="20"/>
        </w:rPr>
        <w:t>____</w:t>
      </w:r>
      <w:r w:rsidRPr="00914EE3">
        <w:rPr>
          <w:rFonts w:cs="Arial"/>
          <w:bCs/>
          <w:sz w:val="20"/>
        </w:rPr>
        <w:t>__________________________________</w:t>
      </w:r>
      <w:r w:rsidR="00824827" w:rsidRPr="00914EE3">
        <w:rPr>
          <w:rFonts w:cs="Arial"/>
          <w:bCs/>
          <w:sz w:val="20"/>
        </w:rPr>
        <w:t>_</w:t>
      </w:r>
      <w:r w:rsidRPr="00914EE3">
        <w:rPr>
          <w:rFonts w:cs="Arial"/>
          <w:bCs/>
          <w:sz w:val="20"/>
        </w:rPr>
        <w:t>_____</w:t>
      </w:r>
      <w:r w:rsidR="00CE326E" w:rsidRPr="00914EE3">
        <w:rPr>
          <w:rFonts w:cs="Arial"/>
          <w:bCs/>
          <w:sz w:val="20"/>
        </w:rPr>
        <w:t>__</w:t>
      </w:r>
    </w:p>
    <w:p w14:paraId="6C003FBF" w14:textId="77777777" w:rsidR="00E86820" w:rsidRPr="004F36DC" w:rsidRDefault="00E86820" w:rsidP="00824827">
      <w:pPr>
        <w:pStyle w:val="Rientrocorpodeltesto"/>
        <w:spacing w:line="276" w:lineRule="auto"/>
        <w:ind w:firstLine="0"/>
        <w:rPr>
          <w:rFonts w:cs="Arial"/>
          <w:sz w:val="20"/>
        </w:rPr>
      </w:pPr>
      <w:r w:rsidRPr="00914EE3">
        <w:rPr>
          <w:rFonts w:cs="Arial"/>
          <w:sz w:val="20"/>
        </w:rPr>
        <w:t>______________________________________________________________________________________________</w:t>
      </w:r>
    </w:p>
    <w:p w14:paraId="609A824A" w14:textId="77777777" w:rsidR="00E86820" w:rsidRPr="004F36DC" w:rsidRDefault="00E86820" w:rsidP="00824827">
      <w:pPr>
        <w:pStyle w:val="Rientrocorpodeltesto"/>
        <w:spacing w:line="276" w:lineRule="auto"/>
        <w:ind w:firstLine="0"/>
        <w:rPr>
          <w:rFonts w:cs="Arial"/>
          <w:sz w:val="20"/>
        </w:rPr>
      </w:pPr>
      <w:r w:rsidRPr="004F36DC">
        <w:rPr>
          <w:rFonts w:cs="Arial"/>
          <w:sz w:val="20"/>
        </w:rPr>
        <w:t>_____________________________________________________________________________________</w:t>
      </w:r>
      <w:r>
        <w:rPr>
          <w:rFonts w:cs="Arial"/>
          <w:sz w:val="20"/>
        </w:rPr>
        <w:t>_________</w:t>
      </w:r>
    </w:p>
    <w:p w14:paraId="22852D1F" w14:textId="77777777" w:rsidR="00E86820" w:rsidRPr="004F36DC" w:rsidRDefault="00E86820" w:rsidP="00824827">
      <w:pPr>
        <w:pStyle w:val="Rientrocorpodeltesto"/>
        <w:spacing w:line="276" w:lineRule="auto"/>
        <w:ind w:firstLine="0"/>
        <w:rPr>
          <w:rFonts w:cs="Arial"/>
          <w:sz w:val="20"/>
        </w:rPr>
      </w:pPr>
      <w:r w:rsidRPr="004F36DC">
        <w:rPr>
          <w:rFonts w:cs="Arial"/>
          <w:sz w:val="20"/>
        </w:rPr>
        <w:t>_____________________________________________________________________________________</w:t>
      </w:r>
      <w:r>
        <w:rPr>
          <w:rFonts w:cs="Arial"/>
          <w:sz w:val="20"/>
        </w:rPr>
        <w:t>_________</w:t>
      </w:r>
    </w:p>
    <w:p w14:paraId="6A20C8BD" w14:textId="77777777" w:rsidR="009A61EC" w:rsidRDefault="009D7E74" w:rsidP="00824827">
      <w:pPr>
        <w:pStyle w:val="Rientrocorpodeltesto"/>
        <w:spacing w:line="276" w:lineRule="auto"/>
        <w:ind w:firstLine="0"/>
        <w:rPr>
          <w:rFonts w:cs="Arial"/>
          <w:sz w:val="20"/>
        </w:rPr>
      </w:pPr>
      <w:r>
        <w:rPr>
          <w:rFonts w:cs="Arial"/>
          <w:sz w:val="20"/>
        </w:rPr>
        <w:t>______________________________________________________________________________________________</w:t>
      </w:r>
    </w:p>
    <w:p w14:paraId="06C1E9A2" w14:textId="77777777" w:rsidR="009D7E74" w:rsidRDefault="009D7E74" w:rsidP="00824827">
      <w:pPr>
        <w:pStyle w:val="Rientrocorpodeltesto"/>
        <w:spacing w:line="276" w:lineRule="auto"/>
        <w:ind w:firstLine="0"/>
        <w:rPr>
          <w:rFonts w:cs="Arial"/>
          <w:sz w:val="20"/>
        </w:rPr>
      </w:pPr>
    </w:p>
    <w:p w14:paraId="582C9FB3" w14:textId="77777777" w:rsidR="00110CC0" w:rsidRDefault="00110CC0" w:rsidP="00824827">
      <w:pPr>
        <w:pStyle w:val="Rientrocorpodeltesto"/>
        <w:spacing w:line="276" w:lineRule="auto"/>
        <w:ind w:firstLine="0"/>
        <w:rPr>
          <w:rFonts w:cs="Arial"/>
          <w:sz w:val="20"/>
        </w:rPr>
      </w:pPr>
    </w:p>
    <w:p w14:paraId="42F78A8A" w14:textId="2F1561EB" w:rsidR="008237DC" w:rsidRDefault="0094498C" w:rsidP="00824827">
      <w:pPr>
        <w:pStyle w:val="Rientrocorpodeltesto"/>
        <w:spacing w:line="276" w:lineRule="auto"/>
        <w:ind w:firstLine="0"/>
        <w:rPr>
          <w:rFonts w:cs="Arial"/>
          <w:sz w:val="20"/>
        </w:rPr>
      </w:pPr>
      <w:r w:rsidRPr="00E86820">
        <w:rPr>
          <w:rFonts w:cs="Arial"/>
          <w:sz w:val="20"/>
        </w:rPr>
        <w:t xml:space="preserve">3) </w:t>
      </w:r>
      <w:r w:rsidR="001D0999">
        <w:rPr>
          <w:rFonts w:cs="Arial"/>
          <w:sz w:val="20"/>
        </w:rPr>
        <w:t>Presa visione</w:t>
      </w:r>
      <w:r w:rsidR="008237DC" w:rsidRPr="00110CC0">
        <w:rPr>
          <w:rFonts w:cs="Arial"/>
          <w:sz w:val="20"/>
        </w:rPr>
        <w:t xml:space="preserve"> dei criteri di </w:t>
      </w:r>
      <w:r w:rsidR="008237DC" w:rsidRPr="00914EE3">
        <w:rPr>
          <w:rFonts w:cs="Arial"/>
          <w:sz w:val="20"/>
        </w:rPr>
        <w:t xml:space="preserve">concessione, </w:t>
      </w:r>
      <w:r w:rsidR="00BD5745" w:rsidRPr="00914EE3">
        <w:rPr>
          <w:rFonts w:cs="Arial"/>
          <w:sz w:val="20"/>
        </w:rPr>
        <w:t>l’iniziativa presenta</w:t>
      </w:r>
      <w:r w:rsidR="008237DC" w:rsidRPr="00914EE3">
        <w:rPr>
          <w:rFonts w:cs="Arial"/>
          <w:sz w:val="20"/>
        </w:rPr>
        <w:t xml:space="preserve"> il seguente</w:t>
      </w:r>
      <w:r w:rsidR="008237DC">
        <w:rPr>
          <w:rFonts w:cs="Arial"/>
          <w:sz w:val="20"/>
        </w:rPr>
        <w:t xml:space="preserve"> rilievo regionale:</w:t>
      </w:r>
    </w:p>
    <w:p w14:paraId="2D8ABB48" w14:textId="77777777" w:rsidR="0094498C" w:rsidRPr="00E86820" w:rsidRDefault="008237DC" w:rsidP="00824827">
      <w:pPr>
        <w:pStyle w:val="Rientrocorpodeltesto"/>
        <w:spacing w:line="276" w:lineRule="auto"/>
        <w:ind w:firstLine="0"/>
        <w:rPr>
          <w:rFonts w:cs="Arial"/>
          <w:sz w:val="20"/>
        </w:rPr>
      </w:pPr>
      <w:r>
        <w:rPr>
          <w:rFonts w:cs="Arial"/>
          <w:sz w:val="20"/>
        </w:rPr>
        <w:t xml:space="preserve"> </w:t>
      </w:r>
      <w:r w:rsidR="0094498C" w:rsidRPr="00E86820">
        <w:rPr>
          <w:rFonts w:cs="Arial"/>
          <w:sz w:val="20"/>
        </w:rPr>
        <w:t>_</w:t>
      </w:r>
      <w:r w:rsidR="005719C3">
        <w:rPr>
          <w:rFonts w:cs="Arial"/>
          <w:sz w:val="20"/>
        </w:rPr>
        <w:t>_</w:t>
      </w:r>
      <w:r w:rsidR="0094498C" w:rsidRPr="00E86820">
        <w:rPr>
          <w:rFonts w:cs="Arial"/>
          <w:sz w:val="20"/>
        </w:rPr>
        <w:t>________________________________________________</w:t>
      </w:r>
      <w:r>
        <w:rPr>
          <w:rFonts w:cs="Arial"/>
          <w:sz w:val="20"/>
        </w:rPr>
        <w:t>___________________________________________</w:t>
      </w:r>
    </w:p>
    <w:p w14:paraId="3E3F8941" w14:textId="77777777" w:rsidR="005719C3" w:rsidRPr="004F36DC" w:rsidRDefault="005719C3" w:rsidP="00824827">
      <w:pPr>
        <w:pStyle w:val="Rientrocorpodeltesto"/>
        <w:spacing w:line="276" w:lineRule="auto"/>
        <w:ind w:firstLine="0"/>
        <w:rPr>
          <w:rFonts w:cs="Arial"/>
          <w:sz w:val="20"/>
        </w:rPr>
      </w:pPr>
      <w:r w:rsidRPr="004F36DC">
        <w:rPr>
          <w:rFonts w:cs="Arial"/>
          <w:sz w:val="20"/>
        </w:rPr>
        <w:t>_____________________________________________________________________________________</w:t>
      </w:r>
      <w:r>
        <w:rPr>
          <w:rFonts w:cs="Arial"/>
          <w:sz w:val="20"/>
        </w:rPr>
        <w:t>_________</w:t>
      </w:r>
    </w:p>
    <w:p w14:paraId="2681631F" w14:textId="77777777" w:rsidR="005719C3" w:rsidRPr="004F36DC" w:rsidRDefault="005719C3" w:rsidP="00824827">
      <w:pPr>
        <w:pStyle w:val="Rientrocorpodeltesto"/>
        <w:spacing w:line="276" w:lineRule="auto"/>
        <w:ind w:firstLine="0"/>
        <w:rPr>
          <w:rFonts w:cs="Arial"/>
          <w:sz w:val="20"/>
        </w:rPr>
      </w:pPr>
      <w:r w:rsidRPr="004F36DC">
        <w:rPr>
          <w:rFonts w:cs="Arial"/>
          <w:sz w:val="20"/>
        </w:rPr>
        <w:t>_____________________________________________________________________________________</w:t>
      </w:r>
      <w:r>
        <w:rPr>
          <w:rFonts w:cs="Arial"/>
          <w:sz w:val="20"/>
        </w:rPr>
        <w:t>_________</w:t>
      </w:r>
    </w:p>
    <w:p w14:paraId="4CC4744D" w14:textId="77777777" w:rsidR="005719C3" w:rsidRPr="004F36DC" w:rsidRDefault="005719C3" w:rsidP="00824827">
      <w:pPr>
        <w:pStyle w:val="Rientrocorpodeltesto"/>
        <w:spacing w:line="276" w:lineRule="auto"/>
        <w:ind w:firstLine="0"/>
        <w:rPr>
          <w:rFonts w:cs="Arial"/>
          <w:sz w:val="20"/>
        </w:rPr>
      </w:pPr>
      <w:r w:rsidRPr="004F36DC">
        <w:rPr>
          <w:rFonts w:cs="Arial"/>
          <w:sz w:val="20"/>
        </w:rPr>
        <w:t>_____________________________________________________________________________________</w:t>
      </w:r>
      <w:r>
        <w:rPr>
          <w:rFonts w:cs="Arial"/>
          <w:sz w:val="20"/>
        </w:rPr>
        <w:t>_________</w:t>
      </w:r>
    </w:p>
    <w:p w14:paraId="27AE9839" w14:textId="77777777" w:rsidR="009A61EC" w:rsidRDefault="009A61EC" w:rsidP="00824827">
      <w:pPr>
        <w:pStyle w:val="Rientrocorpodeltesto"/>
        <w:spacing w:line="276" w:lineRule="auto"/>
        <w:ind w:firstLine="0"/>
        <w:rPr>
          <w:rFonts w:cs="Arial"/>
          <w:sz w:val="20"/>
        </w:rPr>
      </w:pPr>
    </w:p>
    <w:p w14:paraId="70128BE9" w14:textId="77777777" w:rsidR="00EF0CF4" w:rsidRPr="00914EE3" w:rsidRDefault="00285C98" w:rsidP="00824827">
      <w:pPr>
        <w:pStyle w:val="Rientrocorpodeltesto"/>
        <w:spacing w:line="276" w:lineRule="auto"/>
        <w:ind w:firstLine="0"/>
        <w:rPr>
          <w:rFonts w:cs="Arial"/>
          <w:sz w:val="20"/>
        </w:rPr>
      </w:pPr>
      <w:r w:rsidRPr="00914EE3">
        <w:rPr>
          <w:rFonts w:cs="Arial"/>
          <w:sz w:val="20"/>
        </w:rPr>
        <w:t xml:space="preserve">4) </w:t>
      </w:r>
      <w:r w:rsidR="0045049C" w:rsidRPr="00914EE3">
        <w:rPr>
          <w:rFonts w:cs="Arial"/>
          <w:sz w:val="20"/>
        </w:rPr>
        <w:t>La gestione dell’iniziativa</w:t>
      </w:r>
      <w:r w:rsidR="00EF0CF4" w:rsidRPr="00914EE3">
        <w:rPr>
          <w:rFonts w:cs="Arial"/>
          <w:sz w:val="20"/>
        </w:rPr>
        <w:t>:</w:t>
      </w:r>
    </w:p>
    <w:p w14:paraId="128E553F" w14:textId="336A277D" w:rsidR="00EF0CF4" w:rsidRPr="00914EE3" w:rsidRDefault="00B20F42" w:rsidP="00824827">
      <w:pPr>
        <w:pStyle w:val="Rientrocorpodeltesto"/>
        <w:spacing w:line="276" w:lineRule="auto"/>
        <w:ind w:firstLine="0"/>
        <w:rPr>
          <w:rFonts w:cs="Arial"/>
          <w:sz w:val="20"/>
        </w:rPr>
      </w:pPr>
      <w:r w:rsidRPr="00914EE3">
        <w:rPr>
          <w:rFonts w:cs="Arial"/>
          <w:sz w:val="20"/>
        </w:rPr>
        <w:t xml:space="preserve">□ </w:t>
      </w:r>
      <w:r w:rsidR="00BD5745" w:rsidRPr="00914EE3">
        <w:rPr>
          <w:rFonts w:cs="Arial"/>
          <w:sz w:val="20"/>
        </w:rPr>
        <w:t>non sarà</w:t>
      </w:r>
      <w:r w:rsidR="00C00A75" w:rsidRPr="00914EE3">
        <w:rPr>
          <w:rFonts w:cs="Arial"/>
          <w:sz w:val="20"/>
        </w:rPr>
        <w:t xml:space="preserve"> </w:t>
      </w:r>
      <w:r w:rsidR="005719C3" w:rsidRPr="00914EE3">
        <w:rPr>
          <w:rFonts w:cs="Arial"/>
          <w:sz w:val="20"/>
        </w:rPr>
        <w:t xml:space="preserve">affidata </w:t>
      </w:r>
      <w:r w:rsidR="00EF0CF4" w:rsidRPr="00914EE3">
        <w:rPr>
          <w:rFonts w:cs="Arial"/>
          <w:sz w:val="20"/>
        </w:rPr>
        <w:t>ad alcuna organizzazione specializzata</w:t>
      </w:r>
      <w:r w:rsidR="00227088" w:rsidRPr="00914EE3">
        <w:rPr>
          <w:rFonts w:cs="Arial"/>
          <w:sz w:val="20"/>
        </w:rPr>
        <w:t>;</w:t>
      </w:r>
    </w:p>
    <w:p w14:paraId="7968FF11" w14:textId="5935FB9D" w:rsidR="00285C98" w:rsidRPr="00914EE3" w:rsidRDefault="00B20F42" w:rsidP="00824827">
      <w:pPr>
        <w:pStyle w:val="Rientrocorpodeltesto"/>
        <w:spacing w:line="276" w:lineRule="auto"/>
        <w:ind w:firstLine="0"/>
        <w:rPr>
          <w:rFonts w:cs="Arial"/>
          <w:bCs/>
          <w:sz w:val="20"/>
        </w:rPr>
      </w:pPr>
      <w:r w:rsidRPr="00914EE3">
        <w:rPr>
          <w:rFonts w:cs="Arial"/>
          <w:sz w:val="20"/>
        </w:rPr>
        <w:t xml:space="preserve">□ </w:t>
      </w:r>
      <w:r w:rsidR="00BD5745" w:rsidRPr="00914EE3">
        <w:rPr>
          <w:rFonts w:cs="Arial"/>
          <w:sz w:val="20"/>
        </w:rPr>
        <w:t>sarà</w:t>
      </w:r>
      <w:r w:rsidR="00C00A75" w:rsidRPr="00914EE3">
        <w:rPr>
          <w:rFonts w:cs="Arial"/>
          <w:sz w:val="20"/>
        </w:rPr>
        <w:t xml:space="preserve"> </w:t>
      </w:r>
      <w:r w:rsidR="005719C3" w:rsidRPr="00914EE3">
        <w:rPr>
          <w:rFonts w:cs="Arial"/>
          <w:sz w:val="20"/>
        </w:rPr>
        <w:t>affidata</w:t>
      </w:r>
      <w:r w:rsidR="008237DC" w:rsidRPr="00914EE3">
        <w:rPr>
          <w:rFonts w:cs="Arial"/>
          <w:sz w:val="20"/>
        </w:rPr>
        <w:t>, in tutto o in parte,</w:t>
      </w:r>
      <w:r w:rsidR="005719C3" w:rsidRPr="00914EE3">
        <w:rPr>
          <w:rFonts w:cs="Arial"/>
          <w:sz w:val="20"/>
        </w:rPr>
        <w:t xml:space="preserve"> </w:t>
      </w:r>
      <w:r w:rsidR="00EF0CF4" w:rsidRPr="00914EE3">
        <w:rPr>
          <w:rFonts w:cs="Arial"/>
          <w:sz w:val="20"/>
        </w:rPr>
        <w:t>a</w:t>
      </w:r>
      <w:r w:rsidR="0045049C" w:rsidRPr="00914EE3">
        <w:rPr>
          <w:rFonts w:cs="Arial"/>
          <w:sz w:val="20"/>
        </w:rPr>
        <w:t xml:space="preserve">lla </w:t>
      </w:r>
      <w:r w:rsidRPr="00914EE3">
        <w:rPr>
          <w:rFonts w:cs="Arial"/>
          <w:sz w:val="20"/>
        </w:rPr>
        <w:t xml:space="preserve">seguente </w:t>
      </w:r>
      <w:r w:rsidR="0045049C" w:rsidRPr="00914EE3">
        <w:rPr>
          <w:rFonts w:cs="Arial"/>
          <w:sz w:val="20"/>
        </w:rPr>
        <w:t>organizzaz</w:t>
      </w:r>
      <w:r w:rsidR="00EF0CF4" w:rsidRPr="00914EE3">
        <w:rPr>
          <w:rFonts w:cs="Arial"/>
          <w:sz w:val="20"/>
        </w:rPr>
        <w:t>ione specializzata</w:t>
      </w:r>
      <w:r w:rsidR="0094498C" w:rsidRPr="00914EE3">
        <w:rPr>
          <w:rFonts w:cs="Arial"/>
          <w:sz w:val="20"/>
        </w:rPr>
        <w:t xml:space="preserve"> di cui riporto i dati</w:t>
      </w:r>
      <w:r w:rsidR="00EF0CF4" w:rsidRPr="00914EE3">
        <w:rPr>
          <w:rFonts w:cs="Arial"/>
          <w:sz w:val="20"/>
        </w:rPr>
        <w:t>:</w:t>
      </w:r>
    </w:p>
    <w:p w14:paraId="4C0E1D52" w14:textId="77777777" w:rsidR="008237DC" w:rsidRPr="00914EE3" w:rsidRDefault="008237DC" w:rsidP="008237DC">
      <w:pPr>
        <w:pStyle w:val="Rientrocorpodeltesto"/>
        <w:spacing w:line="276" w:lineRule="auto"/>
        <w:ind w:firstLine="0"/>
        <w:rPr>
          <w:rFonts w:cs="Arial"/>
          <w:sz w:val="20"/>
        </w:rPr>
      </w:pPr>
      <w:r w:rsidRPr="00914EE3">
        <w:rPr>
          <w:rFonts w:cs="Arial"/>
          <w:sz w:val="20"/>
        </w:rPr>
        <w:t>Nome ________________________________________________________ C.F. _____________________________ P.IVA ____________________________________ sede legale _________________________________________ (Prov. _______) CAP _________ via/piazza _______________________________________________ n. _________</w:t>
      </w:r>
    </w:p>
    <w:p w14:paraId="5487AD3A" w14:textId="77777777" w:rsidR="0038489C" w:rsidRPr="00914EE3" w:rsidRDefault="0038489C" w:rsidP="00824827">
      <w:pPr>
        <w:pStyle w:val="Rientrocorpodeltesto"/>
        <w:spacing w:line="276" w:lineRule="auto"/>
        <w:ind w:firstLine="0"/>
        <w:rPr>
          <w:rFonts w:cs="Arial"/>
          <w:sz w:val="20"/>
        </w:rPr>
      </w:pPr>
    </w:p>
    <w:p w14:paraId="740D6D1F" w14:textId="778C871C" w:rsidR="00C05869" w:rsidRPr="00914EE3" w:rsidRDefault="008F5579" w:rsidP="00824827">
      <w:pPr>
        <w:pStyle w:val="Rientrocorpodeltesto"/>
        <w:spacing w:line="276" w:lineRule="auto"/>
        <w:ind w:firstLine="0"/>
        <w:rPr>
          <w:rFonts w:cs="Arial"/>
          <w:sz w:val="20"/>
        </w:rPr>
      </w:pPr>
      <w:r w:rsidRPr="00914EE3">
        <w:rPr>
          <w:rFonts w:cs="Arial"/>
          <w:sz w:val="20"/>
        </w:rPr>
        <w:t>5</w:t>
      </w:r>
      <w:r w:rsidR="000B7203" w:rsidRPr="00914EE3">
        <w:rPr>
          <w:rFonts w:cs="Arial"/>
          <w:sz w:val="20"/>
        </w:rPr>
        <w:t xml:space="preserve">) </w:t>
      </w:r>
      <w:r w:rsidR="002175F6" w:rsidRPr="00914EE3">
        <w:rPr>
          <w:rFonts w:cs="Arial"/>
          <w:sz w:val="20"/>
        </w:rPr>
        <w:t xml:space="preserve"> S</w:t>
      </w:r>
      <w:r w:rsidR="00BD5745" w:rsidRPr="00914EE3">
        <w:rPr>
          <w:rFonts w:cs="Arial"/>
          <w:sz w:val="20"/>
        </w:rPr>
        <w:t>aranno utilizzati</w:t>
      </w:r>
      <w:r w:rsidR="002175F6" w:rsidRPr="00914EE3">
        <w:rPr>
          <w:rFonts w:cs="Arial"/>
          <w:sz w:val="20"/>
        </w:rPr>
        <w:t xml:space="preserve"> i s</w:t>
      </w:r>
      <w:r w:rsidR="00C05869" w:rsidRPr="00914EE3">
        <w:rPr>
          <w:rFonts w:cs="Arial"/>
          <w:sz w:val="20"/>
        </w:rPr>
        <w:t>eguenti strumenti di comunicazione per la promozione e la relativa visibilità:</w:t>
      </w:r>
      <w:r w:rsidR="00B713C0" w:rsidRPr="00914EE3">
        <w:rPr>
          <w:rFonts w:cs="Arial"/>
          <w:sz w:val="20"/>
        </w:rPr>
        <w:t xml:space="preserve"> ______________</w:t>
      </w:r>
      <w:r w:rsidR="00C05869" w:rsidRPr="00914EE3">
        <w:rPr>
          <w:rFonts w:cs="Arial"/>
          <w:sz w:val="20"/>
        </w:rPr>
        <w:t xml:space="preserve"> ______________________________________________________________________________________________</w:t>
      </w:r>
    </w:p>
    <w:p w14:paraId="42204369" w14:textId="77777777" w:rsidR="008237DC" w:rsidRPr="00914EE3" w:rsidRDefault="008237DC" w:rsidP="00824827">
      <w:pPr>
        <w:pStyle w:val="Rientrocorpodeltesto"/>
        <w:spacing w:line="276" w:lineRule="auto"/>
        <w:ind w:firstLine="0"/>
        <w:rPr>
          <w:rFonts w:cs="Arial"/>
          <w:b/>
          <w:sz w:val="20"/>
        </w:rPr>
      </w:pPr>
    </w:p>
    <w:p w14:paraId="6AC6E470" w14:textId="77777777" w:rsidR="00114C70" w:rsidRPr="00914EE3" w:rsidRDefault="00114C70" w:rsidP="007806BC">
      <w:pPr>
        <w:pStyle w:val="Rientrocorpodeltesto"/>
        <w:spacing w:line="276" w:lineRule="auto"/>
        <w:ind w:firstLine="0"/>
        <w:rPr>
          <w:rFonts w:cs="Arial"/>
          <w:sz w:val="20"/>
        </w:rPr>
      </w:pPr>
    </w:p>
    <w:p w14:paraId="6B369FF6" w14:textId="43C17D34" w:rsidR="00110CC0" w:rsidRDefault="008F5579" w:rsidP="009D7E74">
      <w:pPr>
        <w:pStyle w:val="Rientrocorpodeltesto"/>
        <w:spacing w:line="324" w:lineRule="auto"/>
        <w:ind w:firstLine="0"/>
        <w:rPr>
          <w:rFonts w:cs="Arial"/>
          <w:bCs/>
          <w:sz w:val="20"/>
        </w:rPr>
      </w:pPr>
      <w:r w:rsidRPr="00914EE3">
        <w:rPr>
          <w:rFonts w:cs="Arial"/>
          <w:sz w:val="20"/>
        </w:rPr>
        <w:t>6</w:t>
      </w:r>
      <w:r w:rsidR="00D714AC" w:rsidRPr="00914EE3">
        <w:rPr>
          <w:rFonts w:cs="Arial"/>
          <w:bCs/>
          <w:sz w:val="20"/>
        </w:rPr>
        <w:t xml:space="preserve">) </w:t>
      </w:r>
      <w:r w:rsidR="00114C70" w:rsidRPr="00914EE3">
        <w:rPr>
          <w:rFonts w:cs="Arial"/>
          <w:bCs/>
          <w:sz w:val="20"/>
        </w:rPr>
        <w:t xml:space="preserve">Presa </w:t>
      </w:r>
      <w:r w:rsidR="001D0999" w:rsidRPr="00914EE3">
        <w:rPr>
          <w:rFonts w:cs="Arial"/>
          <w:bCs/>
          <w:sz w:val="20"/>
        </w:rPr>
        <w:t xml:space="preserve">visione </w:t>
      </w:r>
      <w:r w:rsidR="008237DC" w:rsidRPr="00914EE3">
        <w:rPr>
          <w:rFonts w:cs="Arial"/>
          <w:bCs/>
          <w:sz w:val="20"/>
        </w:rPr>
        <w:t>dei criteri di concessione, p</w:t>
      </w:r>
      <w:r w:rsidR="00A32F1F" w:rsidRPr="00914EE3">
        <w:rPr>
          <w:rFonts w:cs="Arial"/>
          <w:bCs/>
          <w:sz w:val="20"/>
        </w:rPr>
        <w:t>er l</w:t>
      </w:r>
      <w:r w:rsidR="00D714AC" w:rsidRPr="00914EE3">
        <w:rPr>
          <w:rFonts w:cs="Arial"/>
          <w:bCs/>
          <w:sz w:val="20"/>
        </w:rPr>
        <w:t xml:space="preserve">’iniziativa </w:t>
      </w:r>
      <w:r w:rsidR="00BD5745" w:rsidRPr="00914EE3">
        <w:rPr>
          <w:rFonts w:cs="Arial"/>
          <w:bCs/>
          <w:sz w:val="20"/>
        </w:rPr>
        <w:t xml:space="preserve">si prevede </w:t>
      </w:r>
      <w:r w:rsidR="00657659" w:rsidRPr="00914EE3">
        <w:rPr>
          <w:rFonts w:cs="Arial"/>
          <w:bCs/>
          <w:sz w:val="20"/>
        </w:rPr>
        <w:t xml:space="preserve">una </w:t>
      </w:r>
      <w:r w:rsidR="005719C3" w:rsidRPr="00914EE3">
        <w:rPr>
          <w:rFonts w:cs="Arial"/>
          <w:bCs/>
          <w:sz w:val="20"/>
        </w:rPr>
        <w:t>spesa</w:t>
      </w:r>
      <w:r w:rsidR="00AD46AA" w:rsidRPr="00914EE3">
        <w:rPr>
          <w:rFonts w:cs="Arial"/>
          <w:bCs/>
          <w:sz w:val="20"/>
        </w:rPr>
        <w:t xml:space="preserve"> </w:t>
      </w:r>
      <w:r w:rsidR="00A32F1F" w:rsidRPr="00914EE3">
        <w:rPr>
          <w:rFonts w:cs="Arial"/>
          <w:bCs/>
          <w:sz w:val="20"/>
        </w:rPr>
        <w:t>totale d</w:t>
      </w:r>
      <w:r w:rsidR="00110CC0" w:rsidRPr="00914EE3">
        <w:rPr>
          <w:rFonts w:cs="Arial"/>
          <w:bCs/>
          <w:sz w:val="20"/>
        </w:rPr>
        <w:t>i</w:t>
      </w:r>
    </w:p>
    <w:p w14:paraId="29A38333" w14:textId="77777777" w:rsidR="00240CD1" w:rsidRDefault="00A32F1F" w:rsidP="009D7E74">
      <w:pPr>
        <w:pStyle w:val="Rientrocorpodeltesto"/>
        <w:spacing w:line="324" w:lineRule="auto"/>
        <w:ind w:firstLine="0"/>
        <w:rPr>
          <w:rFonts w:cs="Arial"/>
          <w:bCs/>
          <w:sz w:val="20"/>
        </w:rPr>
      </w:pPr>
      <w:r w:rsidRPr="00110CC0">
        <w:rPr>
          <w:rFonts w:cs="Arial"/>
          <w:bCs/>
          <w:sz w:val="20"/>
        </w:rPr>
        <w:t xml:space="preserve"> €</w:t>
      </w:r>
      <w:r w:rsidRPr="00E86820">
        <w:rPr>
          <w:rFonts w:cs="Arial"/>
          <w:bCs/>
          <w:sz w:val="20"/>
        </w:rPr>
        <w:t xml:space="preserve"> ____</w:t>
      </w:r>
      <w:r w:rsidR="00824827">
        <w:rPr>
          <w:rFonts w:cs="Arial"/>
          <w:bCs/>
          <w:sz w:val="20"/>
        </w:rPr>
        <w:t>_____</w:t>
      </w:r>
      <w:r w:rsidRPr="00E86820">
        <w:rPr>
          <w:rFonts w:cs="Arial"/>
          <w:bCs/>
          <w:sz w:val="20"/>
        </w:rPr>
        <w:t>___________ suddivisa</w:t>
      </w:r>
      <w:r w:rsidR="005719C3">
        <w:rPr>
          <w:rFonts w:cs="Arial"/>
          <w:bCs/>
          <w:sz w:val="20"/>
        </w:rPr>
        <w:t xml:space="preserve"> come segue</w:t>
      </w:r>
      <w:r w:rsidRPr="00E86820">
        <w:rPr>
          <w:rFonts w:cs="Arial"/>
          <w:bCs/>
          <w:sz w:val="20"/>
        </w:rPr>
        <w:t xml:space="preserv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8458"/>
      </w:tblGrid>
      <w:tr w:rsidR="00837A5C" w:rsidRPr="00E86820" w14:paraId="0D9308DD" w14:textId="77777777" w:rsidTr="0070570D">
        <w:trPr>
          <w:trHeight w:val="264"/>
        </w:trPr>
        <w:tc>
          <w:tcPr>
            <w:tcW w:w="2174" w:type="dxa"/>
            <w:tcMar>
              <w:left w:w="0" w:type="dxa"/>
              <w:right w:w="0" w:type="dxa"/>
            </w:tcMar>
            <w:vAlign w:val="center"/>
          </w:tcPr>
          <w:p w14:paraId="00ED057C" w14:textId="77777777" w:rsidR="00837A5C" w:rsidRPr="00E86820" w:rsidRDefault="00837A5C" w:rsidP="0070570D">
            <w:pPr>
              <w:pStyle w:val="Rientrocorpodeltesto"/>
              <w:spacing w:line="276" w:lineRule="auto"/>
              <w:ind w:firstLine="0"/>
              <w:rPr>
                <w:rFonts w:cs="Arial"/>
                <w:bCs/>
                <w:sz w:val="20"/>
              </w:rPr>
            </w:pPr>
            <w:r>
              <w:rPr>
                <w:rFonts w:cs="Arial"/>
                <w:bCs/>
                <w:sz w:val="20"/>
              </w:rPr>
              <w:t xml:space="preserve">Importo in </w:t>
            </w:r>
            <w:r w:rsidRPr="00E86820">
              <w:rPr>
                <w:rFonts w:cs="Arial"/>
                <w:bCs/>
                <w:sz w:val="20"/>
              </w:rPr>
              <w:t xml:space="preserve">€ </w:t>
            </w:r>
          </w:p>
        </w:tc>
        <w:tc>
          <w:tcPr>
            <w:tcW w:w="8458" w:type="dxa"/>
            <w:vAlign w:val="center"/>
          </w:tcPr>
          <w:p w14:paraId="1FF8243D" w14:textId="77777777" w:rsidR="00837A5C" w:rsidRPr="00E86820" w:rsidRDefault="00837A5C" w:rsidP="0070570D">
            <w:pPr>
              <w:pStyle w:val="Rientrocorpodeltesto"/>
              <w:spacing w:line="276" w:lineRule="auto"/>
              <w:ind w:firstLine="0"/>
              <w:rPr>
                <w:rFonts w:cs="Arial"/>
                <w:bCs/>
                <w:sz w:val="20"/>
              </w:rPr>
            </w:pPr>
            <w:r>
              <w:rPr>
                <w:rFonts w:cs="Arial"/>
                <w:bCs/>
                <w:sz w:val="20"/>
              </w:rPr>
              <w:t>O</w:t>
            </w:r>
            <w:r w:rsidRPr="00E86820">
              <w:rPr>
                <w:rFonts w:cs="Arial"/>
                <w:bCs/>
                <w:sz w:val="20"/>
              </w:rPr>
              <w:t>ggetto della spesa</w:t>
            </w:r>
          </w:p>
        </w:tc>
      </w:tr>
      <w:tr w:rsidR="00837A5C" w:rsidRPr="00E86820" w14:paraId="62F6DB1D" w14:textId="77777777" w:rsidTr="0070570D">
        <w:trPr>
          <w:trHeight w:val="340"/>
        </w:trPr>
        <w:tc>
          <w:tcPr>
            <w:tcW w:w="2174" w:type="dxa"/>
          </w:tcPr>
          <w:p w14:paraId="5CC7B6F3" w14:textId="77777777" w:rsidR="00837A5C" w:rsidRPr="00E86820" w:rsidRDefault="00837A5C" w:rsidP="0070570D">
            <w:pPr>
              <w:pStyle w:val="Rientrocorpodeltesto"/>
              <w:ind w:firstLine="0"/>
              <w:rPr>
                <w:rFonts w:cs="Arial"/>
                <w:bCs/>
                <w:sz w:val="20"/>
              </w:rPr>
            </w:pPr>
          </w:p>
        </w:tc>
        <w:tc>
          <w:tcPr>
            <w:tcW w:w="8458" w:type="dxa"/>
          </w:tcPr>
          <w:p w14:paraId="74C2745C" w14:textId="77777777" w:rsidR="00837A5C" w:rsidRPr="00E86820" w:rsidRDefault="00837A5C" w:rsidP="0070570D">
            <w:pPr>
              <w:pStyle w:val="Rientrocorpodeltesto"/>
              <w:ind w:firstLine="0"/>
              <w:rPr>
                <w:rFonts w:cs="Arial"/>
                <w:bCs/>
                <w:sz w:val="20"/>
              </w:rPr>
            </w:pPr>
          </w:p>
        </w:tc>
      </w:tr>
      <w:tr w:rsidR="00837A5C" w:rsidRPr="00E86820" w14:paraId="5AE37DA4" w14:textId="77777777" w:rsidTr="0070570D">
        <w:trPr>
          <w:trHeight w:val="340"/>
        </w:trPr>
        <w:tc>
          <w:tcPr>
            <w:tcW w:w="2174" w:type="dxa"/>
          </w:tcPr>
          <w:p w14:paraId="3340E4BE" w14:textId="77777777" w:rsidR="00837A5C" w:rsidRPr="00E86820" w:rsidRDefault="00837A5C" w:rsidP="0070570D">
            <w:pPr>
              <w:pStyle w:val="Rientrocorpodeltesto"/>
              <w:ind w:firstLine="0"/>
              <w:rPr>
                <w:rFonts w:cs="Arial"/>
                <w:bCs/>
                <w:sz w:val="20"/>
              </w:rPr>
            </w:pPr>
          </w:p>
        </w:tc>
        <w:tc>
          <w:tcPr>
            <w:tcW w:w="8458" w:type="dxa"/>
          </w:tcPr>
          <w:p w14:paraId="5B941481" w14:textId="77777777" w:rsidR="00837A5C" w:rsidRPr="00E86820" w:rsidRDefault="00837A5C" w:rsidP="0070570D">
            <w:pPr>
              <w:pStyle w:val="Rientrocorpodeltesto"/>
              <w:ind w:firstLine="0"/>
              <w:rPr>
                <w:rFonts w:cs="Arial"/>
                <w:bCs/>
                <w:sz w:val="20"/>
              </w:rPr>
            </w:pPr>
          </w:p>
        </w:tc>
      </w:tr>
      <w:tr w:rsidR="00837A5C" w:rsidRPr="00E86820" w14:paraId="2A1CD6B9" w14:textId="77777777" w:rsidTr="0070570D">
        <w:trPr>
          <w:trHeight w:val="340"/>
        </w:trPr>
        <w:tc>
          <w:tcPr>
            <w:tcW w:w="2174" w:type="dxa"/>
          </w:tcPr>
          <w:p w14:paraId="6457E22E" w14:textId="77777777" w:rsidR="00837A5C" w:rsidRPr="00E86820" w:rsidRDefault="00837A5C" w:rsidP="0070570D">
            <w:pPr>
              <w:pStyle w:val="Rientrocorpodeltesto"/>
              <w:ind w:firstLine="0"/>
              <w:rPr>
                <w:rFonts w:cs="Arial"/>
                <w:bCs/>
                <w:sz w:val="20"/>
              </w:rPr>
            </w:pPr>
          </w:p>
        </w:tc>
        <w:tc>
          <w:tcPr>
            <w:tcW w:w="8458" w:type="dxa"/>
          </w:tcPr>
          <w:p w14:paraId="1A8CE43E" w14:textId="77777777" w:rsidR="00837A5C" w:rsidRPr="00E86820" w:rsidRDefault="00837A5C" w:rsidP="0070570D">
            <w:pPr>
              <w:pStyle w:val="Rientrocorpodeltesto"/>
              <w:ind w:firstLine="0"/>
              <w:rPr>
                <w:rFonts w:cs="Arial"/>
                <w:bCs/>
                <w:sz w:val="20"/>
              </w:rPr>
            </w:pPr>
          </w:p>
        </w:tc>
      </w:tr>
      <w:tr w:rsidR="00837A5C" w:rsidRPr="00E86820" w14:paraId="12951261" w14:textId="77777777" w:rsidTr="0070570D">
        <w:trPr>
          <w:trHeight w:val="340"/>
        </w:trPr>
        <w:tc>
          <w:tcPr>
            <w:tcW w:w="2174" w:type="dxa"/>
          </w:tcPr>
          <w:p w14:paraId="2F663387" w14:textId="77777777" w:rsidR="00837A5C" w:rsidRPr="00E86820" w:rsidRDefault="00837A5C" w:rsidP="0070570D">
            <w:pPr>
              <w:pStyle w:val="Rientrocorpodeltesto"/>
              <w:ind w:firstLine="0"/>
              <w:rPr>
                <w:rFonts w:cs="Arial"/>
                <w:bCs/>
                <w:sz w:val="20"/>
              </w:rPr>
            </w:pPr>
          </w:p>
        </w:tc>
        <w:tc>
          <w:tcPr>
            <w:tcW w:w="8458" w:type="dxa"/>
          </w:tcPr>
          <w:p w14:paraId="7ED37DFB" w14:textId="77777777" w:rsidR="00837A5C" w:rsidRPr="00E86820" w:rsidRDefault="00837A5C" w:rsidP="0070570D">
            <w:pPr>
              <w:pStyle w:val="Rientrocorpodeltesto"/>
              <w:ind w:firstLine="0"/>
              <w:rPr>
                <w:rFonts w:cs="Arial"/>
                <w:bCs/>
                <w:sz w:val="20"/>
              </w:rPr>
            </w:pPr>
          </w:p>
        </w:tc>
      </w:tr>
      <w:tr w:rsidR="00837A5C" w:rsidRPr="00E86820" w14:paraId="05A53E05" w14:textId="77777777" w:rsidTr="0070570D">
        <w:trPr>
          <w:trHeight w:val="340"/>
        </w:trPr>
        <w:tc>
          <w:tcPr>
            <w:tcW w:w="2174" w:type="dxa"/>
          </w:tcPr>
          <w:p w14:paraId="7BEEC104" w14:textId="77777777" w:rsidR="00837A5C" w:rsidRPr="00E86820" w:rsidRDefault="00837A5C" w:rsidP="0070570D">
            <w:pPr>
              <w:pStyle w:val="Rientrocorpodeltesto"/>
              <w:ind w:firstLine="0"/>
              <w:rPr>
                <w:rFonts w:cs="Arial"/>
                <w:bCs/>
                <w:sz w:val="20"/>
              </w:rPr>
            </w:pPr>
          </w:p>
        </w:tc>
        <w:tc>
          <w:tcPr>
            <w:tcW w:w="8458" w:type="dxa"/>
          </w:tcPr>
          <w:p w14:paraId="116FB5FC" w14:textId="77777777" w:rsidR="00837A5C" w:rsidRPr="00E86820" w:rsidRDefault="00837A5C" w:rsidP="0070570D">
            <w:pPr>
              <w:pStyle w:val="Rientrocorpodeltesto"/>
              <w:ind w:firstLine="0"/>
              <w:rPr>
                <w:rFonts w:cs="Arial"/>
                <w:bCs/>
                <w:sz w:val="20"/>
              </w:rPr>
            </w:pPr>
          </w:p>
        </w:tc>
      </w:tr>
      <w:tr w:rsidR="00837A5C" w:rsidRPr="00E86820" w14:paraId="02F713F1" w14:textId="77777777" w:rsidTr="0070570D">
        <w:trPr>
          <w:trHeight w:val="340"/>
        </w:trPr>
        <w:tc>
          <w:tcPr>
            <w:tcW w:w="2174" w:type="dxa"/>
          </w:tcPr>
          <w:p w14:paraId="2F490582" w14:textId="77777777" w:rsidR="00837A5C" w:rsidRPr="00E86820" w:rsidRDefault="00837A5C" w:rsidP="0070570D">
            <w:pPr>
              <w:pStyle w:val="Rientrocorpodeltesto"/>
              <w:ind w:firstLine="0"/>
              <w:rPr>
                <w:rFonts w:cs="Arial"/>
                <w:bCs/>
                <w:sz w:val="20"/>
              </w:rPr>
            </w:pPr>
          </w:p>
        </w:tc>
        <w:tc>
          <w:tcPr>
            <w:tcW w:w="8458" w:type="dxa"/>
          </w:tcPr>
          <w:p w14:paraId="1F650ED7" w14:textId="77777777" w:rsidR="00837A5C" w:rsidRPr="00E86820" w:rsidRDefault="00837A5C" w:rsidP="0070570D">
            <w:pPr>
              <w:pStyle w:val="Rientrocorpodeltesto"/>
              <w:ind w:firstLine="0"/>
              <w:rPr>
                <w:rFonts w:cs="Arial"/>
                <w:bCs/>
                <w:sz w:val="20"/>
              </w:rPr>
            </w:pPr>
          </w:p>
        </w:tc>
      </w:tr>
      <w:tr w:rsidR="00837A5C" w:rsidRPr="00E86820" w14:paraId="50148431" w14:textId="77777777" w:rsidTr="0070570D">
        <w:trPr>
          <w:trHeight w:val="340"/>
        </w:trPr>
        <w:tc>
          <w:tcPr>
            <w:tcW w:w="2174" w:type="dxa"/>
          </w:tcPr>
          <w:p w14:paraId="5BC4C31D" w14:textId="77777777" w:rsidR="00837A5C" w:rsidRPr="00E86820" w:rsidRDefault="00837A5C" w:rsidP="0070570D">
            <w:pPr>
              <w:pStyle w:val="Rientrocorpodeltesto"/>
              <w:ind w:firstLine="0"/>
              <w:rPr>
                <w:rFonts w:cs="Arial"/>
                <w:bCs/>
                <w:sz w:val="20"/>
              </w:rPr>
            </w:pPr>
          </w:p>
        </w:tc>
        <w:tc>
          <w:tcPr>
            <w:tcW w:w="8458" w:type="dxa"/>
          </w:tcPr>
          <w:p w14:paraId="267E2314" w14:textId="77777777" w:rsidR="00837A5C" w:rsidRPr="00E86820" w:rsidRDefault="00837A5C" w:rsidP="0070570D">
            <w:pPr>
              <w:pStyle w:val="Rientrocorpodeltesto"/>
              <w:ind w:firstLine="0"/>
              <w:rPr>
                <w:rFonts w:cs="Arial"/>
                <w:bCs/>
                <w:sz w:val="20"/>
              </w:rPr>
            </w:pPr>
          </w:p>
        </w:tc>
      </w:tr>
      <w:tr w:rsidR="00837A5C" w:rsidRPr="00E86820" w14:paraId="750453E2" w14:textId="77777777" w:rsidTr="0070570D">
        <w:trPr>
          <w:trHeight w:val="340"/>
        </w:trPr>
        <w:tc>
          <w:tcPr>
            <w:tcW w:w="2174" w:type="dxa"/>
          </w:tcPr>
          <w:p w14:paraId="3E20220B" w14:textId="77777777" w:rsidR="00837A5C" w:rsidRPr="00E86820" w:rsidRDefault="00837A5C" w:rsidP="0070570D">
            <w:pPr>
              <w:pStyle w:val="Rientrocorpodeltesto"/>
              <w:ind w:firstLine="0"/>
              <w:rPr>
                <w:rFonts w:cs="Arial"/>
                <w:bCs/>
                <w:sz w:val="20"/>
              </w:rPr>
            </w:pPr>
          </w:p>
        </w:tc>
        <w:tc>
          <w:tcPr>
            <w:tcW w:w="8458" w:type="dxa"/>
          </w:tcPr>
          <w:p w14:paraId="71C6DC74" w14:textId="77777777" w:rsidR="00837A5C" w:rsidRPr="00E86820" w:rsidRDefault="00837A5C" w:rsidP="0070570D">
            <w:pPr>
              <w:pStyle w:val="Rientrocorpodeltesto"/>
              <w:ind w:firstLine="0"/>
              <w:rPr>
                <w:rFonts w:cs="Arial"/>
                <w:bCs/>
                <w:sz w:val="20"/>
              </w:rPr>
            </w:pPr>
          </w:p>
        </w:tc>
      </w:tr>
    </w:tbl>
    <w:p w14:paraId="42130E25" w14:textId="77777777" w:rsidR="004720FC" w:rsidRDefault="004720FC" w:rsidP="00824827">
      <w:pPr>
        <w:spacing w:line="276" w:lineRule="auto"/>
        <w:jc w:val="both"/>
        <w:rPr>
          <w:rFonts w:cs="Arial"/>
          <w:bCs/>
          <w:sz w:val="20"/>
        </w:rPr>
      </w:pPr>
    </w:p>
    <w:p w14:paraId="701283D2" w14:textId="77777777" w:rsidR="008237DC" w:rsidRPr="00E86820" w:rsidRDefault="008F5579" w:rsidP="008237DC">
      <w:pPr>
        <w:widowControl w:val="0"/>
        <w:suppressAutoHyphens/>
        <w:spacing w:line="276" w:lineRule="auto"/>
        <w:jc w:val="both"/>
        <w:rPr>
          <w:rFonts w:cs="Arial"/>
          <w:sz w:val="20"/>
        </w:rPr>
      </w:pPr>
      <w:r>
        <w:rPr>
          <w:rFonts w:cs="Arial"/>
          <w:bCs/>
          <w:sz w:val="20"/>
        </w:rPr>
        <w:t>7</w:t>
      </w:r>
      <w:r w:rsidR="008237DC">
        <w:rPr>
          <w:rFonts w:cs="Arial"/>
          <w:bCs/>
          <w:sz w:val="20"/>
        </w:rPr>
        <w:t>) Per l’iniziativa</w:t>
      </w:r>
      <w:r w:rsidR="008237DC" w:rsidRPr="00E86820">
        <w:rPr>
          <w:rFonts w:cs="Arial"/>
          <w:bCs/>
          <w:sz w:val="20"/>
        </w:rPr>
        <w:t>:</w:t>
      </w:r>
    </w:p>
    <w:p w14:paraId="1157FC17" w14:textId="321B2544" w:rsidR="008237DC" w:rsidRPr="001C7B3B" w:rsidRDefault="00BD5745" w:rsidP="008237DC">
      <w:pPr>
        <w:widowControl w:val="0"/>
        <w:suppressAutoHyphens/>
        <w:spacing w:line="276" w:lineRule="auto"/>
        <w:jc w:val="both"/>
        <w:rPr>
          <w:rFonts w:cs="Arial"/>
          <w:bCs/>
          <w:sz w:val="20"/>
        </w:rPr>
      </w:pPr>
      <w:r>
        <w:rPr>
          <w:rFonts w:cs="Arial"/>
          <w:bCs/>
          <w:sz w:val="20"/>
        </w:rPr>
        <w:t xml:space="preserve">□ non saranno richiesti o non saranno </w:t>
      </w:r>
      <w:r w:rsidR="008237DC" w:rsidRPr="001C7B3B">
        <w:rPr>
          <w:rFonts w:cs="Arial"/>
          <w:bCs/>
          <w:sz w:val="20"/>
        </w:rPr>
        <w:t xml:space="preserve">previsti contributi sia da soggetti pubblici che privati, </w:t>
      </w:r>
    </w:p>
    <w:p w14:paraId="776EA7F0" w14:textId="537020DA" w:rsidR="008237DC" w:rsidRPr="009D1830" w:rsidRDefault="00BD5745" w:rsidP="009D7E74">
      <w:pPr>
        <w:widowControl w:val="0"/>
        <w:suppressAutoHyphens/>
        <w:spacing w:line="324" w:lineRule="auto"/>
        <w:jc w:val="both"/>
        <w:rPr>
          <w:rFonts w:cs="Arial"/>
          <w:bCs/>
          <w:sz w:val="20"/>
        </w:rPr>
      </w:pPr>
      <w:r>
        <w:rPr>
          <w:rFonts w:cs="Arial"/>
          <w:bCs/>
          <w:sz w:val="20"/>
        </w:rPr>
        <w:t>□ saranno richiesti o saranno</w:t>
      </w:r>
      <w:r w:rsidR="008237DC" w:rsidRPr="001C7B3B">
        <w:rPr>
          <w:rFonts w:cs="Arial"/>
          <w:bCs/>
          <w:sz w:val="20"/>
        </w:rPr>
        <w:t xml:space="preserve"> previsti contributi da soggetti pubblici o privati, per un totale di €_____________________,</w:t>
      </w:r>
      <w:r w:rsidR="008237DC" w:rsidRPr="00110CC0">
        <w:rPr>
          <w:rFonts w:cs="Arial"/>
          <w:bCs/>
          <w:sz w:val="20"/>
        </w:rPr>
        <w:t xml:space="preserve"> come di seguito specificato:</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8458"/>
      </w:tblGrid>
      <w:tr w:rsidR="008237DC" w:rsidRPr="00E86820" w14:paraId="018081D1" w14:textId="77777777" w:rsidTr="0070570D">
        <w:trPr>
          <w:trHeight w:val="264"/>
        </w:trPr>
        <w:tc>
          <w:tcPr>
            <w:tcW w:w="2174" w:type="dxa"/>
            <w:tcMar>
              <w:left w:w="0" w:type="dxa"/>
              <w:right w:w="0" w:type="dxa"/>
            </w:tcMar>
            <w:vAlign w:val="center"/>
          </w:tcPr>
          <w:p w14:paraId="6B2D9B1F" w14:textId="77777777" w:rsidR="008237DC" w:rsidRPr="00E86820" w:rsidRDefault="008237DC" w:rsidP="0070570D">
            <w:pPr>
              <w:pStyle w:val="Rientrocorpodeltesto"/>
              <w:spacing w:line="276" w:lineRule="auto"/>
              <w:ind w:firstLine="0"/>
              <w:rPr>
                <w:rFonts w:cs="Arial"/>
                <w:bCs/>
                <w:sz w:val="20"/>
              </w:rPr>
            </w:pPr>
            <w:r>
              <w:rPr>
                <w:rFonts w:cs="Arial"/>
                <w:bCs/>
                <w:sz w:val="20"/>
              </w:rPr>
              <w:t xml:space="preserve">Importo in </w:t>
            </w:r>
            <w:r w:rsidRPr="00E86820">
              <w:rPr>
                <w:rFonts w:cs="Arial"/>
                <w:bCs/>
                <w:sz w:val="20"/>
              </w:rPr>
              <w:t xml:space="preserve">€ </w:t>
            </w:r>
          </w:p>
        </w:tc>
        <w:tc>
          <w:tcPr>
            <w:tcW w:w="8458" w:type="dxa"/>
            <w:vAlign w:val="center"/>
          </w:tcPr>
          <w:p w14:paraId="4FA4D4B2" w14:textId="77777777" w:rsidR="008237DC" w:rsidRPr="00E86820" w:rsidRDefault="008237DC" w:rsidP="0070570D">
            <w:pPr>
              <w:pStyle w:val="Rientrocorpodeltesto"/>
              <w:spacing w:line="276" w:lineRule="auto"/>
              <w:ind w:firstLine="0"/>
              <w:rPr>
                <w:rFonts w:cs="Arial"/>
                <w:bCs/>
                <w:sz w:val="20"/>
              </w:rPr>
            </w:pPr>
            <w:r>
              <w:rPr>
                <w:rFonts w:cs="Arial"/>
                <w:bCs/>
                <w:sz w:val="20"/>
              </w:rPr>
              <w:t>Soggetto erogante</w:t>
            </w:r>
          </w:p>
        </w:tc>
      </w:tr>
      <w:tr w:rsidR="008237DC" w:rsidRPr="00E86820" w14:paraId="7FA36C0F" w14:textId="77777777" w:rsidTr="0070570D">
        <w:trPr>
          <w:trHeight w:val="340"/>
        </w:trPr>
        <w:tc>
          <w:tcPr>
            <w:tcW w:w="2174" w:type="dxa"/>
          </w:tcPr>
          <w:p w14:paraId="3A00D78A" w14:textId="77777777" w:rsidR="008237DC" w:rsidRPr="00E86820" w:rsidRDefault="008237DC" w:rsidP="0070570D">
            <w:pPr>
              <w:pStyle w:val="Rientrocorpodeltesto"/>
              <w:spacing w:line="276" w:lineRule="auto"/>
              <w:ind w:firstLine="0"/>
              <w:rPr>
                <w:rFonts w:cs="Arial"/>
                <w:bCs/>
                <w:sz w:val="20"/>
              </w:rPr>
            </w:pPr>
          </w:p>
        </w:tc>
        <w:tc>
          <w:tcPr>
            <w:tcW w:w="8458" w:type="dxa"/>
          </w:tcPr>
          <w:p w14:paraId="4D598DD8" w14:textId="77777777" w:rsidR="008237DC" w:rsidRPr="00E86820" w:rsidRDefault="008237DC" w:rsidP="0070570D">
            <w:pPr>
              <w:pStyle w:val="Rientrocorpodeltesto"/>
              <w:spacing w:line="276" w:lineRule="auto"/>
              <w:ind w:firstLine="0"/>
              <w:rPr>
                <w:rFonts w:cs="Arial"/>
                <w:bCs/>
                <w:sz w:val="20"/>
              </w:rPr>
            </w:pPr>
          </w:p>
        </w:tc>
      </w:tr>
      <w:tr w:rsidR="008237DC" w:rsidRPr="00E86820" w14:paraId="36233BF3" w14:textId="77777777" w:rsidTr="0070570D">
        <w:trPr>
          <w:trHeight w:val="340"/>
        </w:trPr>
        <w:tc>
          <w:tcPr>
            <w:tcW w:w="2174" w:type="dxa"/>
          </w:tcPr>
          <w:p w14:paraId="3B757E6D" w14:textId="77777777" w:rsidR="008237DC" w:rsidRPr="00E86820" w:rsidRDefault="008237DC" w:rsidP="0070570D">
            <w:pPr>
              <w:pStyle w:val="Rientrocorpodeltesto"/>
              <w:spacing w:line="276" w:lineRule="auto"/>
              <w:ind w:firstLine="0"/>
              <w:rPr>
                <w:rFonts w:cs="Arial"/>
                <w:bCs/>
                <w:sz w:val="20"/>
              </w:rPr>
            </w:pPr>
          </w:p>
        </w:tc>
        <w:tc>
          <w:tcPr>
            <w:tcW w:w="8458" w:type="dxa"/>
          </w:tcPr>
          <w:p w14:paraId="257FE28F" w14:textId="77777777" w:rsidR="008237DC" w:rsidRPr="00E86820" w:rsidRDefault="008237DC" w:rsidP="0070570D">
            <w:pPr>
              <w:pStyle w:val="Rientrocorpodeltesto"/>
              <w:spacing w:line="276" w:lineRule="auto"/>
              <w:ind w:firstLine="0"/>
              <w:rPr>
                <w:rFonts w:cs="Arial"/>
                <w:bCs/>
                <w:sz w:val="20"/>
              </w:rPr>
            </w:pPr>
          </w:p>
        </w:tc>
      </w:tr>
      <w:tr w:rsidR="008237DC" w:rsidRPr="00E86820" w14:paraId="1937BE27" w14:textId="77777777" w:rsidTr="0070570D">
        <w:trPr>
          <w:trHeight w:val="340"/>
        </w:trPr>
        <w:tc>
          <w:tcPr>
            <w:tcW w:w="2174" w:type="dxa"/>
          </w:tcPr>
          <w:p w14:paraId="00BFB55E" w14:textId="77777777" w:rsidR="008237DC" w:rsidRPr="00E86820" w:rsidRDefault="008237DC" w:rsidP="0070570D">
            <w:pPr>
              <w:pStyle w:val="Rientrocorpodeltesto"/>
              <w:spacing w:line="276" w:lineRule="auto"/>
              <w:ind w:firstLine="0"/>
              <w:rPr>
                <w:rFonts w:cs="Arial"/>
                <w:bCs/>
                <w:sz w:val="20"/>
              </w:rPr>
            </w:pPr>
          </w:p>
        </w:tc>
        <w:tc>
          <w:tcPr>
            <w:tcW w:w="8458" w:type="dxa"/>
          </w:tcPr>
          <w:p w14:paraId="559D93B1" w14:textId="77777777" w:rsidR="008237DC" w:rsidRPr="00E86820" w:rsidRDefault="008237DC" w:rsidP="0070570D">
            <w:pPr>
              <w:pStyle w:val="Rientrocorpodeltesto"/>
              <w:spacing w:line="276" w:lineRule="auto"/>
              <w:ind w:firstLine="0"/>
              <w:rPr>
                <w:rFonts w:cs="Arial"/>
                <w:bCs/>
                <w:sz w:val="20"/>
              </w:rPr>
            </w:pPr>
          </w:p>
        </w:tc>
      </w:tr>
      <w:tr w:rsidR="008237DC" w:rsidRPr="00E86820" w14:paraId="16D3F03F" w14:textId="77777777" w:rsidTr="0070570D">
        <w:trPr>
          <w:trHeight w:val="340"/>
        </w:trPr>
        <w:tc>
          <w:tcPr>
            <w:tcW w:w="2174" w:type="dxa"/>
          </w:tcPr>
          <w:p w14:paraId="0A869CBD" w14:textId="77777777" w:rsidR="008237DC" w:rsidRPr="00E86820" w:rsidRDefault="008237DC" w:rsidP="0070570D">
            <w:pPr>
              <w:pStyle w:val="Rientrocorpodeltesto"/>
              <w:spacing w:line="276" w:lineRule="auto"/>
              <w:ind w:firstLine="0"/>
              <w:rPr>
                <w:rFonts w:cs="Arial"/>
                <w:bCs/>
                <w:sz w:val="20"/>
              </w:rPr>
            </w:pPr>
          </w:p>
        </w:tc>
        <w:tc>
          <w:tcPr>
            <w:tcW w:w="8458" w:type="dxa"/>
          </w:tcPr>
          <w:p w14:paraId="6937A579" w14:textId="77777777" w:rsidR="008237DC" w:rsidRPr="00E86820" w:rsidRDefault="008237DC" w:rsidP="0070570D">
            <w:pPr>
              <w:pStyle w:val="Rientrocorpodeltesto"/>
              <w:spacing w:line="276" w:lineRule="auto"/>
              <w:ind w:firstLine="0"/>
              <w:rPr>
                <w:rFonts w:cs="Arial"/>
                <w:bCs/>
                <w:sz w:val="20"/>
              </w:rPr>
            </w:pPr>
          </w:p>
        </w:tc>
      </w:tr>
    </w:tbl>
    <w:p w14:paraId="5BB459D5" w14:textId="77777777" w:rsidR="008237DC" w:rsidRDefault="008237DC" w:rsidP="008237DC">
      <w:pPr>
        <w:pStyle w:val="Rientrocorpodeltesto"/>
        <w:spacing w:line="276" w:lineRule="auto"/>
        <w:ind w:firstLine="0"/>
        <w:rPr>
          <w:rFonts w:cs="Arial"/>
          <w:sz w:val="20"/>
        </w:rPr>
      </w:pPr>
    </w:p>
    <w:p w14:paraId="30E71C04" w14:textId="77777777" w:rsidR="00546E71" w:rsidRDefault="00546E71" w:rsidP="008237DC">
      <w:pPr>
        <w:widowControl w:val="0"/>
        <w:suppressAutoHyphens/>
        <w:spacing w:line="276" w:lineRule="auto"/>
        <w:jc w:val="both"/>
        <w:rPr>
          <w:rFonts w:cs="Arial"/>
          <w:sz w:val="20"/>
        </w:rPr>
      </w:pPr>
    </w:p>
    <w:p w14:paraId="2D2AA4EA" w14:textId="77777777" w:rsidR="008237DC" w:rsidRPr="00E86820" w:rsidRDefault="008F5579" w:rsidP="008237DC">
      <w:pPr>
        <w:widowControl w:val="0"/>
        <w:suppressAutoHyphens/>
        <w:spacing w:line="276" w:lineRule="auto"/>
        <w:jc w:val="both"/>
        <w:rPr>
          <w:rFonts w:cs="Arial"/>
          <w:sz w:val="20"/>
        </w:rPr>
      </w:pPr>
      <w:r>
        <w:rPr>
          <w:rFonts w:cs="Arial"/>
          <w:sz w:val="20"/>
        </w:rPr>
        <w:t>8</w:t>
      </w:r>
      <w:r w:rsidR="008237DC" w:rsidRPr="009D1830">
        <w:rPr>
          <w:rFonts w:cs="Arial"/>
          <w:sz w:val="20"/>
        </w:rPr>
        <w:t>) Per l’iniziativa:</w:t>
      </w:r>
    </w:p>
    <w:p w14:paraId="58056838" w14:textId="1CDE1A68" w:rsidR="008237DC" w:rsidRPr="00110CC0" w:rsidRDefault="008237DC" w:rsidP="008237DC">
      <w:pPr>
        <w:tabs>
          <w:tab w:val="left" w:pos="742"/>
        </w:tabs>
        <w:suppressAutoHyphens/>
        <w:spacing w:after="10"/>
        <w:jc w:val="both"/>
        <w:rPr>
          <w:rFonts w:cs="Arial"/>
          <w:sz w:val="20"/>
        </w:rPr>
      </w:pPr>
      <w:r w:rsidRPr="00110CC0">
        <w:rPr>
          <w:rFonts w:cs="Arial"/>
          <w:sz w:val="20"/>
        </w:rPr>
        <w:t xml:space="preserve">□ non </w:t>
      </w:r>
      <w:r w:rsidR="00BD5745">
        <w:rPr>
          <w:rFonts w:cs="Arial"/>
          <w:sz w:val="20"/>
        </w:rPr>
        <w:t>sono previste</w:t>
      </w:r>
      <w:r w:rsidR="001D147C" w:rsidRPr="00110CC0">
        <w:rPr>
          <w:rFonts w:cs="Arial"/>
          <w:sz w:val="20"/>
        </w:rPr>
        <w:t xml:space="preserve"> </w:t>
      </w:r>
      <w:r w:rsidRPr="00110CC0">
        <w:rPr>
          <w:rFonts w:cs="Arial"/>
          <w:sz w:val="20"/>
        </w:rPr>
        <w:t xml:space="preserve">entrate derivanti dalla vendita di biglietti d’ingresso, iscrizioni o vendita di prodotti; </w:t>
      </w:r>
    </w:p>
    <w:p w14:paraId="627C038F" w14:textId="6C4DF547" w:rsidR="008237DC" w:rsidRDefault="00BD5745" w:rsidP="00837A5C">
      <w:pPr>
        <w:widowControl w:val="0"/>
        <w:suppressAutoHyphens/>
        <w:spacing w:line="324" w:lineRule="auto"/>
        <w:jc w:val="both"/>
        <w:rPr>
          <w:rFonts w:cs="Arial"/>
          <w:sz w:val="20"/>
        </w:rPr>
      </w:pPr>
      <w:r>
        <w:rPr>
          <w:rFonts w:cs="Arial"/>
          <w:sz w:val="20"/>
        </w:rPr>
        <w:t xml:space="preserve">□ sono previste </w:t>
      </w:r>
      <w:r w:rsidR="008237DC" w:rsidRPr="00110CC0">
        <w:rPr>
          <w:rFonts w:cs="Arial"/>
          <w:sz w:val="20"/>
        </w:rPr>
        <w:t>entrate derivanti dalla vendita di biglietti d’ingresso, iscrizioni o vendita di prodotti per un totale di €___________________, come di seguito specificato:</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8458"/>
      </w:tblGrid>
      <w:tr w:rsidR="008237DC" w:rsidRPr="00E86820" w14:paraId="00BC1B6D" w14:textId="77777777" w:rsidTr="0070570D">
        <w:trPr>
          <w:trHeight w:val="264"/>
        </w:trPr>
        <w:tc>
          <w:tcPr>
            <w:tcW w:w="2174" w:type="dxa"/>
            <w:tcMar>
              <w:left w:w="0" w:type="dxa"/>
              <w:right w:w="0" w:type="dxa"/>
            </w:tcMar>
            <w:vAlign w:val="center"/>
          </w:tcPr>
          <w:p w14:paraId="4AA16F46" w14:textId="77777777" w:rsidR="008237DC" w:rsidRPr="00E86820" w:rsidRDefault="008237DC" w:rsidP="00837A5C">
            <w:pPr>
              <w:pStyle w:val="Rientrocorpodeltesto"/>
              <w:spacing w:line="324" w:lineRule="auto"/>
              <w:ind w:firstLine="0"/>
              <w:rPr>
                <w:rFonts w:cs="Arial"/>
                <w:bCs/>
                <w:sz w:val="20"/>
              </w:rPr>
            </w:pPr>
            <w:r>
              <w:rPr>
                <w:rFonts w:cs="Arial"/>
                <w:bCs/>
                <w:sz w:val="20"/>
              </w:rPr>
              <w:lastRenderedPageBreak/>
              <w:t xml:space="preserve">Importo in </w:t>
            </w:r>
            <w:r w:rsidRPr="00E86820">
              <w:rPr>
                <w:rFonts w:cs="Arial"/>
                <w:bCs/>
                <w:sz w:val="20"/>
              </w:rPr>
              <w:t xml:space="preserve">€ </w:t>
            </w:r>
          </w:p>
        </w:tc>
        <w:tc>
          <w:tcPr>
            <w:tcW w:w="8458" w:type="dxa"/>
            <w:vAlign w:val="center"/>
          </w:tcPr>
          <w:p w14:paraId="2E36A09B" w14:textId="77777777" w:rsidR="008237DC" w:rsidRPr="00E86820" w:rsidRDefault="00154465" w:rsidP="00837A5C">
            <w:pPr>
              <w:pStyle w:val="Rientrocorpodeltesto"/>
              <w:spacing w:line="324" w:lineRule="auto"/>
              <w:ind w:firstLine="0"/>
              <w:rPr>
                <w:rFonts w:cs="Arial"/>
                <w:bCs/>
                <w:sz w:val="20"/>
              </w:rPr>
            </w:pPr>
            <w:r>
              <w:rPr>
                <w:rFonts w:cs="Arial"/>
                <w:bCs/>
                <w:sz w:val="20"/>
              </w:rPr>
              <w:t>Oggetto dell’entrata</w:t>
            </w:r>
          </w:p>
        </w:tc>
      </w:tr>
      <w:tr w:rsidR="008237DC" w:rsidRPr="00E86820" w14:paraId="658A98E4" w14:textId="77777777" w:rsidTr="0070570D">
        <w:trPr>
          <w:trHeight w:val="340"/>
        </w:trPr>
        <w:tc>
          <w:tcPr>
            <w:tcW w:w="2174" w:type="dxa"/>
          </w:tcPr>
          <w:p w14:paraId="4B74D227" w14:textId="77777777" w:rsidR="008237DC" w:rsidRPr="00E86820" w:rsidRDefault="008237DC" w:rsidP="0070570D">
            <w:pPr>
              <w:pStyle w:val="Rientrocorpodeltesto"/>
              <w:spacing w:line="276" w:lineRule="auto"/>
              <w:ind w:firstLine="0"/>
              <w:rPr>
                <w:rFonts w:cs="Arial"/>
                <w:bCs/>
                <w:sz w:val="20"/>
              </w:rPr>
            </w:pPr>
          </w:p>
        </w:tc>
        <w:tc>
          <w:tcPr>
            <w:tcW w:w="8458" w:type="dxa"/>
          </w:tcPr>
          <w:p w14:paraId="5BAF0CCA" w14:textId="77777777" w:rsidR="008237DC" w:rsidRPr="00E86820" w:rsidRDefault="008237DC" w:rsidP="0070570D">
            <w:pPr>
              <w:pStyle w:val="Rientrocorpodeltesto"/>
              <w:spacing w:line="276" w:lineRule="auto"/>
              <w:ind w:firstLine="0"/>
              <w:rPr>
                <w:rFonts w:cs="Arial"/>
                <w:bCs/>
                <w:sz w:val="20"/>
              </w:rPr>
            </w:pPr>
          </w:p>
        </w:tc>
      </w:tr>
      <w:tr w:rsidR="008237DC" w:rsidRPr="00E86820" w14:paraId="582D3C02" w14:textId="77777777" w:rsidTr="0070570D">
        <w:trPr>
          <w:trHeight w:val="340"/>
        </w:trPr>
        <w:tc>
          <w:tcPr>
            <w:tcW w:w="2174" w:type="dxa"/>
          </w:tcPr>
          <w:p w14:paraId="1118582B" w14:textId="77777777" w:rsidR="008237DC" w:rsidRPr="00E86820" w:rsidRDefault="008237DC" w:rsidP="0070570D">
            <w:pPr>
              <w:pStyle w:val="Rientrocorpodeltesto"/>
              <w:spacing w:line="276" w:lineRule="auto"/>
              <w:ind w:firstLine="0"/>
              <w:rPr>
                <w:rFonts w:cs="Arial"/>
                <w:bCs/>
                <w:sz w:val="20"/>
              </w:rPr>
            </w:pPr>
          </w:p>
        </w:tc>
        <w:tc>
          <w:tcPr>
            <w:tcW w:w="8458" w:type="dxa"/>
          </w:tcPr>
          <w:p w14:paraId="6DFB2E54" w14:textId="77777777" w:rsidR="008237DC" w:rsidRPr="00E86820" w:rsidRDefault="008237DC" w:rsidP="0070570D">
            <w:pPr>
              <w:pStyle w:val="Rientrocorpodeltesto"/>
              <w:spacing w:line="276" w:lineRule="auto"/>
              <w:ind w:firstLine="0"/>
              <w:rPr>
                <w:rFonts w:cs="Arial"/>
                <w:bCs/>
                <w:sz w:val="20"/>
              </w:rPr>
            </w:pPr>
          </w:p>
        </w:tc>
      </w:tr>
      <w:tr w:rsidR="008237DC" w:rsidRPr="00E86820" w14:paraId="6F2D9DF9" w14:textId="77777777" w:rsidTr="0070570D">
        <w:trPr>
          <w:trHeight w:val="340"/>
        </w:trPr>
        <w:tc>
          <w:tcPr>
            <w:tcW w:w="2174" w:type="dxa"/>
          </w:tcPr>
          <w:p w14:paraId="5A63FD5B" w14:textId="77777777" w:rsidR="008237DC" w:rsidRPr="00E86820" w:rsidRDefault="008237DC" w:rsidP="0070570D">
            <w:pPr>
              <w:pStyle w:val="Rientrocorpodeltesto"/>
              <w:spacing w:line="276" w:lineRule="auto"/>
              <w:ind w:firstLine="0"/>
              <w:rPr>
                <w:rFonts w:cs="Arial"/>
                <w:bCs/>
                <w:sz w:val="20"/>
              </w:rPr>
            </w:pPr>
          </w:p>
        </w:tc>
        <w:tc>
          <w:tcPr>
            <w:tcW w:w="8458" w:type="dxa"/>
          </w:tcPr>
          <w:p w14:paraId="48FB63B9" w14:textId="77777777" w:rsidR="008237DC" w:rsidRPr="00E86820" w:rsidRDefault="008237DC" w:rsidP="0070570D">
            <w:pPr>
              <w:pStyle w:val="Rientrocorpodeltesto"/>
              <w:spacing w:line="276" w:lineRule="auto"/>
              <w:ind w:firstLine="0"/>
              <w:rPr>
                <w:rFonts w:cs="Arial"/>
                <w:bCs/>
                <w:sz w:val="20"/>
              </w:rPr>
            </w:pPr>
          </w:p>
        </w:tc>
      </w:tr>
      <w:tr w:rsidR="00546E71" w:rsidRPr="00E86820" w14:paraId="5B19A3C5" w14:textId="77777777" w:rsidTr="0070570D">
        <w:trPr>
          <w:trHeight w:val="340"/>
        </w:trPr>
        <w:tc>
          <w:tcPr>
            <w:tcW w:w="2174" w:type="dxa"/>
          </w:tcPr>
          <w:p w14:paraId="44125DA1" w14:textId="77777777" w:rsidR="00546E71" w:rsidRPr="00E86820" w:rsidRDefault="00546E71" w:rsidP="0070570D">
            <w:pPr>
              <w:pStyle w:val="Rientrocorpodeltesto"/>
              <w:spacing w:line="276" w:lineRule="auto"/>
              <w:ind w:firstLine="0"/>
              <w:rPr>
                <w:rFonts w:cs="Arial"/>
                <w:bCs/>
                <w:sz w:val="20"/>
              </w:rPr>
            </w:pPr>
          </w:p>
        </w:tc>
        <w:tc>
          <w:tcPr>
            <w:tcW w:w="8458" w:type="dxa"/>
          </w:tcPr>
          <w:p w14:paraId="0F9ED337" w14:textId="77777777" w:rsidR="00546E71" w:rsidRPr="00E86820" w:rsidRDefault="00546E71" w:rsidP="0070570D">
            <w:pPr>
              <w:pStyle w:val="Rientrocorpodeltesto"/>
              <w:spacing w:line="276" w:lineRule="auto"/>
              <w:ind w:firstLine="0"/>
              <w:rPr>
                <w:rFonts w:cs="Arial"/>
                <w:bCs/>
                <w:sz w:val="20"/>
              </w:rPr>
            </w:pPr>
          </w:p>
        </w:tc>
      </w:tr>
    </w:tbl>
    <w:p w14:paraId="01AC9EA7" w14:textId="77777777" w:rsidR="00DE4EB8" w:rsidRDefault="00DE4EB8" w:rsidP="00824827">
      <w:pPr>
        <w:pStyle w:val="Rientrocorpodeltesto"/>
        <w:spacing w:line="276" w:lineRule="auto"/>
        <w:ind w:firstLine="0"/>
        <w:jc w:val="center"/>
        <w:rPr>
          <w:rFonts w:cs="Arial"/>
          <w:sz w:val="20"/>
        </w:rPr>
      </w:pPr>
    </w:p>
    <w:p w14:paraId="564F173A" w14:textId="77777777" w:rsidR="009D0B51" w:rsidRPr="00EF26BA" w:rsidRDefault="009D0B51" w:rsidP="00824827">
      <w:pPr>
        <w:pStyle w:val="Rientrocorpodeltesto"/>
        <w:spacing w:line="276" w:lineRule="auto"/>
        <w:ind w:firstLine="0"/>
        <w:rPr>
          <w:rFonts w:cs="Arial"/>
          <w:sz w:val="20"/>
          <w:highlight w:val="yellow"/>
          <w:u w:val="single"/>
        </w:rPr>
      </w:pPr>
    </w:p>
    <w:p w14:paraId="333AEC82" w14:textId="77777777" w:rsidR="000B19C1" w:rsidRPr="00914EE3" w:rsidRDefault="001D0999" w:rsidP="00824827">
      <w:pPr>
        <w:pStyle w:val="Rientrocorpodeltesto"/>
        <w:spacing w:line="276" w:lineRule="auto"/>
        <w:ind w:firstLine="0"/>
        <w:jc w:val="center"/>
        <w:rPr>
          <w:rFonts w:cs="Arial"/>
          <w:sz w:val="20"/>
        </w:rPr>
      </w:pPr>
      <w:r w:rsidRPr="00914EE3">
        <w:rPr>
          <w:rFonts w:cs="Arial"/>
          <w:sz w:val="20"/>
        </w:rPr>
        <w:t xml:space="preserve">DICHIARA </w:t>
      </w:r>
      <w:r w:rsidR="00C76BC9" w:rsidRPr="00914EE3">
        <w:rPr>
          <w:rFonts w:cs="Arial"/>
          <w:sz w:val="20"/>
        </w:rPr>
        <w:t>CHE</w:t>
      </w:r>
    </w:p>
    <w:p w14:paraId="768FF8F0" w14:textId="77777777" w:rsidR="000B19C1" w:rsidRPr="00914EE3" w:rsidRDefault="000B19C1" w:rsidP="00824827">
      <w:pPr>
        <w:pStyle w:val="Rientrocorpodeltesto"/>
        <w:spacing w:line="276" w:lineRule="auto"/>
        <w:ind w:firstLine="0"/>
        <w:rPr>
          <w:rFonts w:cs="Arial"/>
          <w:sz w:val="20"/>
        </w:rPr>
      </w:pPr>
    </w:p>
    <w:p w14:paraId="0C4DF47E" w14:textId="0DE5DDEB" w:rsidR="007806BC" w:rsidRPr="00914EE3" w:rsidRDefault="007806BC" w:rsidP="007806BC">
      <w:pPr>
        <w:pStyle w:val="Rientrocorpodeltesto"/>
        <w:numPr>
          <w:ilvl w:val="0"/>
          <w:numId w:val="39"/>
        </w:numPr>
        <w:tabs>
          <w:tab w:val="clear" w:pos="363"/>
          <w:tab w:val="num" w:pos="0"/>
          <w:tab w:val="left" w:pos="284"/>
        </w:tabs>
        <w:spacing w:line="276" w:lineRule="auto"/>
        <w:ind w:left="0" w:firstLine="0"/>
        <w:rPr>
          <w:rFonts w:cs="Arial"/>
          <w:sz w:val="20"/>
        </w:rPr>
      </w:pPr>
      <w:r w:rsidRPr="00914EE3">
        <w:rPr>
          <w:rFonts w:cs="Arial"/>
          <w:sz w:val="20"/>
        </w:rPr>
        <w:t>l’associazione non ha richiesto o usuf</w:t>
      </w:r>
      <w:r w:rsidR="001D0999" w:rsidRPr="00914EE3">
        <w:rPr>
          <w:rFonts w:cs="Arial"/>
          <w:sz w:val="20"/>
        </w:rPr>
        <w:t>ruito di altri contributi</w:t>
      </w:r>
      <w:r w:rsidRPr="00914EE3">
        <w:rPr>
          <w:rFonts w:cs="Arial"/>
          <w:sz w:val="20"/>
        </w:rPr>
        <w:t xml:space="preserve"> da parte </w:t>
      </w:r>
      <w:r w:rsidR="00114C70" w:rsidRPr="00914EE3">
        <w:rPr>
          <w:rFonts w:cs="Arial"/>
          <w:sz w:val="20"/>
        </w:rPr>
        <w:t>della Fondazione Marche Cultura</w:t>
      </w:r>
      <w:r w:rsidRPr="00914EE3">
        <w:rPr>
          <w:rFonts w:cs="Arial"/>
          <w:sz w:val="20"/>
        </w:rPr>
        <w:t xml:space="preserve"> durante lo stesso esercizio finanziario;</w:t>
      </w:r>
    </w:p>
    <w:p w14:paraId="25A94F6E" w14:textId="56DF3B11" w:rsidR="000B19C1" w:rsidRDefault="00E17968" w:rsidP="001D0999">
      <w:pPr>
        <w:pStyle w:val="Rientrocorpodeltesto"/>
        <w:numPr>
          <w:ilvl w:val="0"/>
          <w:numId w:val="39"/>
        </w:numPr>
        <w:tabs>
          <w:tab w:val="left" w:pos="284"/>
        </w:tabs>
        <w:spacing w:line="276" w:lineRule="auto"/>
        <w:rPr>
          <w:rFonts w:cs="Arial"/>
          <w:sz w:val="20"/>
        </w:rPr>
      </w:pPr>
      <w:r w:rsidRPr="00914EE3">
        <w:rPr>
          <w:rFonts w:cs="Arial"/>
          <w:sz w:val="20"/>
        </w:rPr>
        <w:t>l’inizia</w:t>
      </w:r>
      <w:r w:rsidR="001D0999" w:rsidRPr="00914EE3">
        <w:rPr>
          <w:rFonts w:cs="Arial"/>
          <w:sz w:val="20"/>
        </w:rPr>
        <w:t>tiva</w:t>
      </w:r>
      <w:r w:rsidRPr="00914EE3">
        <w:rPr>
          <w:rFonts w:cs="Arial"/>
          <w:sz w:val="20"/>
        </w:rPr>
        <w:t xml:space="preserve"> no</w:t>
      </w:r>
      <w:r w:rsidR="001D0999" w:rsidRPr="00914EE3">
        <w:rPr>
          <w:rFonts w:cs="Arial"/>
          <w:sz w:val="20"/>
        </w:rPr>
        <w:t>n ha</w:t>
      </w:r>
      <w:r w:rsidRPr="00914EE3">
        <w:rPr>
          <w:rFonts w:cs="Arial"/>
          <w:sz w:val="20"/>
        </w:rPr>
        <w:t xml:space="preserve"> scopo di lucro</w:t>
      </w:r>
      <w:r w:rsidR="00CA3750" w:rsidRPr="00914EE3">
        <w:rPr>
          <w:rFonts w:cs="Arial"/>
          <w:sz w:val="20"/>
        </w:rPr>
        <w:t>;</w:t>
      </w:r>
    </w:p>
    <w:p w14:paraId="4CE9F250" w14:textId="2C134B65" w:rsidR="00016E17" w:rsidRDefault="00016E17" w:rsidP="00016E17">
      <w:pPr>
        <w:pStyle w:val="Rientrocorpodeltesto"/>
        <w:numPr>
          <w:ilvl w:val="0"/>
          <w:numId w:val="39"/>
        </w:numPr>
        <w:tabs>
          <w:tab w:val="clear" w:pos="363"/>
          <w:tab w:val="num" w:pos="0"/>
          <w:tab w:val="left" w:pos="284"/>
        </w:tabs>
        <w:spacing w:line="276" w:lineRule="auto"/>
        <w:ind w:left="0" w:firstLine="0"/>
        <w:rPr>
          <w:rFonts w:cs="Arial"/>
          <w:sz w:val="20"/>
        </w:rPr>
      </w:pPr>
      <w:r>
        <w:rPr>
          <w:rFonts w:cs="Arial"/>
          <w:sz w:val="20"/>
        </w:rPr>
        <w:t xml:space="preserve">l’iniziativa non è </w:t>
      </w:r>
      <w:r w:rsidRPr="00016E17">
        <w:rPr>
          <w:rFonts w:cs="Arial"/>
          <w:sz w:val="20"/>
        </w:rPr>
        <w:t>riconducibil</w:t>
      </w:r>
      <w:r>
        <w:rPr>
          <w:rFonts w:cs="Arial"/>
          <w:sz w:val="20"/>
        </w:rPr>
        <w:t>e</w:t>
      </w:r>
      <w:r w:rsidRPr="00016E17">
        <w:rPr>
          <w:rFonts w:cs="Arial"/>
          <w:sz w:val="20"/>
        </w:rPr>
        <w:t xml:space="preserve"> a forme di pubblicità diretta o indiretta a favore di attività private</w:t>
      </w:r>
      <w:r>
        <w:rPr>
          <w:rFonts w:cs="Arial"/>
          <w:sz w:val="20"/>
        </w:rPr>
        <w:t>;</w:t>
      </w:r>
    </w:p>
    <w:p w14:paraId="7B40354F" w14:textId="33921184" w:rsidR="00016E17" w:rsidRPr="00914EE3" w:rsidRDefault="00016E17" w:rsidP="00016E17">
      <w:pPr>
        <w:pStyle w:val="Rientrocorpodeltesto"/>
        <w:numPr>
          <w:ilvl w:val="0"/>
          <w:numId w:val="39"/>
        </w:numPr>
        <w:tabs>
          <w:tab w:val="clear" w:pos="363"/>
          <w:tab w:val="num" w:pos="0"/>
          <w:tab w:val="left" w:pos="284"/>
        </w:tabs>
        <w:spacing w:line="276" w:lineRule="auto"/>
        <w:ind w:left="0" w:firstLine="0"/>
        <w:rPr>
          <w:rFonts w:cs="Arial"/>
          <w:sz w:val="20"/>
        </w:rPr>
      </w:pPr>
      <w:r>
        <w:rPr>
          <w:rFonts w:cs="Arial"/>
          <w:sz w:val="20"/>
        </w:rPr>
        <w:t xml:space="preserve">l’iniziativa non presenta </w:t>
      </w:r>
      <w:r w:rsidRPr="00016E17">
        <w:rPr>
          <w:rFonts w:cs="Arial"/>
          <w:sz w:val="20"/>
        </w:rPr>
        <w:t>contenuti offensivi, oltraggiosi o che ledano il pudore civico, di propaganda ideologica o commerciale o che rechino pregiudizio a danno dell’immagine della Regione Marche e della Fondazione stessa</w:t>
      </w:r>
      <w:r>
        <w:rPr>
          <w:rFonts w:cs="Arial"/>
          <w:sz w:val="20"/>
        </w:rPr>
        <w:t>;</w:t>
      </w:r>
    </w:p>
    <w:p w14:paraId="6B58F7A4" w14:textId="095C00F6" w:rsidR="008B405E" w:rsidRPr="00914EE3" w:rsidRDefault="00BD5745" w:rsidP="00192068">
      <w:pPr>
        <w:pStyle w:val="Rientrocorpodeltesto"/>
        <w:numPr>
          <w:ilvl w:val="0"/>
          <w:numId w:val="39"/>
        </w:numPr>
        <w:tabs>
          <w:tab w:val="clear" w:pos="363"/>
          <w:tab w:val="num" w:pos="0"/>
          <w:tab w:val="left" w:pos="284"/>
        </w:tabs>
        <w:spacing w:line="276" w:lineRule="auto"/>
        <w:ind w:left="0" w:firstLine="0"/>
        <w:rPr>
          <w:rFonts w:cs="Arial"/>
          <w:sz w:val="20"/>
        </w:rPr>
      </w:pPr>
      <w:r w:rsidRPr="00914EE3">
        <w:rPr>
          <w:rFonts w:cs="Arial"/>
          <w:sz w:val="20"/>
        </w:rPr>
        <w:t>s</w:t>
      </w:r>
      <w:r w:rsidR="008B405E" w:rsidRPr="00914EE3">
        <w:rPr>
          <w:rFonts w:cs="Arial"/>
          <w:sz w:val="20"/>
        </w:rPr>
        <w:t>a</w:t>
      </w:r>
      <w:r w:rsidRPr="00914EE3">
        <w:rPr>
          <w:rFonts w:cs="Arial"/>
          <w:sz w:val="20"/>
        </w:rPr>
        <w:t>rà garantita</w:t>
      </w:r>
      <w:r w:rsidR="008B405E" w:rsidRPr="00914EE3">
        <w:rPr>
          <w:rFonts w:cs="Arial"/>
          <w:sz w:val="20"/>
        </w:rPr>
        <w:t xml:space="preserve"> l’accessibilità dei disabili all’iniziativa;</w:t>
      </w:r>
    </w:p>
    <w:p w14:paraId="4F212FC2" w14:textId="77777777" w:rsidR="009D7E74" w:rsidRPr="00914EE3" w:rsidRDefault="009D7E74" w:rsidP="00192068">
      <w:pPr>
        <w:pStyle w:val="Rientrocorpodeltesto"/>
        <w:numPr>
          <w:ilvl w:val="0"/>
          <w:numId w:val="39"/>
        </w:numPr>
        <w:tabs>
          <w:tab w:val="clear" w:pos="363"/>
          <w:tab w:val="num" w:pos="0"/>
          <w:tab w:val="left" w:pos="284"/>
        </w:tabs>
        <w:spacing w:line="300" w:lineRule="auto"/>
        <w:ind w:left="0" w:firstLine="0"/>
        <w:rPr>
          <w:rFonts w:cs="Arial"/>
          <w:sz w:val="20"/>
        </w:rPr>
      </w:pPr>
      <w:r w:rsidRPr="00914EE3">
        <w:rPr>
          <w:rFonts w:cs="Arial"/>
          <w:sz w:val="20"/>
        </w:rPr>
        <w:t xml:space="preserve">solleva </w:t>
      </w:r>
      <w:r w:rsidR="00114C70" w:rsidRPr="00914EE3">
        <w:rPr>
          <w:rFonts w:cs="Arial"/>
          <w:sz w:val="20"/>
        </w:rPr>
        <w:t xml:space="preserve">la Fondazione Marche Cultura </w:t>
      </w:r>
      <w:r w:rsidRPr="00914EE3">
        <w:rPr>
          <w:rFonts w:cs="Arial"/>
          <w:sz w:val="20"/>
        </w:rPr>
        <w:t>da ogni pretesa o responsabilità verso terzi per fatti connessi all’iniziativa;</w:t>
      </w:r>
    </w:p>
    <w:p w14:paraId="473215F2" w14:textId="77777777" w:rsidR="008B405E" w:rsidRPr="00914EE3" w:rsidRDefault="008B405E" w:rsidP="00192068">
      <w:pPr>
        <w:pStyle w:val="Rientrocorpodeltesto"/>
        <w:numPr>
          <w:ilvl w:val="0"/>
          <w:numId w:val="39"/>
        </w:numPr>
        <w:tabs>
          <w:tab w:val="clear" w:pos="363"/>
          <w:tab w:val="num" w:pos="0"/>
          <w:tab w:val="left" w:pos="284"/>
        </w:tabs>
        <w:spacing w:line="276" w:lineRule="auto"/>
        <w:ind w:left="0" w:firstLine="0"/>
        <w:rPr>
          <w:rFonts w:cs="Arial"/>
          <w:sz w:val="20"/>
        </w:rPr>
      </w:pPr>
      <w:r w:rsidRPr="00914EE3">
        <w:rPr>
          <w:rFonts w:cs="Arial"/>
          <w:sz w:val="20"/>
        </w:rPr>
        <w:t>si impegna, in caso di con</w:t>
      </w:r>
      <w:r w:rsidR="001D0999" w:rsidRPr="00914EE3">
        <w:rPr>
          <w:rFonts w:cs="Arial"/>
          <w:sz w:val="20"/>
        </w:rPr>
        <w:t>cessione di contributo</w:t>
      </w:r>
      <w:r w:rsidRPr="00914EE3">
        <w:rPr>
          <w:rFonts w:cs="Arial"/>
          <w:sz w:val="20"/>
        </w:rPr>
        <w:t>, a far pervenire la rendicontazione entro l’esercizio finanziario in cui è stata concessa e comunque non oltre il mese di febbraio dell’anno successivo.</w:t>
      </w:r>
    </w:p>
    <w:p w14:paraId="6780B10A" w14:textId="77777777" w:rsidR="008B405E" w:rsidRPr="00914EE3" w:rsidRDefault="008B405E" w:rsidP="008B405E">
      <w:pPr>
        <w:pStyle w:val="Rientrocorpodeltesto"/>
        <w:spacing w:line="276" w:lineRule="auto"/>
        <w:ind w:left="363" w:firstLine="0"/>
        <w:rPr>
          <w:rFonts w:cs="Arial"/>
          <w:sz w:val="20"/>
        </w:rPr>
      </w:pPr>
    </w:p>
    <w:p w14:paraId="4F14BB73" w14:textId="77777777" w:rsidR="000A7E82" w:rsidRPr="00914EE3" w:rsidRDefault="003954C4" w:rsidP="00824827">
      <w:pPr>
        <w:pStyle w:val="Rientrocorpodeltesto"/>
        <w:spacing w:line="276" w:lineRule="auto"/>
        <w:ind w:firstLine="0"/>
        <w:rPr>
          <w:rFonts w:cs="Arial"/>
          <w:sz w:val="20"/>
        </w:rPr>
      </w:pPr>
      <w:r w:rsidRPr="00914EE3">
        <w:rPr>
          <w:sz w:val="20"/>
        </w:rPr>
        <w:t xml:space="preserve"> </w:t>
      </w:r>
    </w:p>
    <w:p w14:paraId="69681D6A" w14:textId="77777777" w:rsidR="0089041D" w:rsidRPr="00914EE3" w:rsidRDefault="007F0E3E" w:rsidP="00824827">
      <w:pPr>
        <w:pStyle w:val="Rientrocorpodeltesto"/>
        <w:spacing w:line="276" w:lineRule="auto"/>
        <w:ind w:firstLine="0"/>
        <w:rPr>
          <w:rFonts w:cs="Arial"/>
          <w:sz w:val="20"/>
        </w:rPr>
      </w:pPr>
      <w:r w:rsidRPr="00914EE3">
        <w:rPr>
          <w:rFonts w:cs="Arial"/>
          <w:sz w:val="20"/>
        </w:rPr>
        <w:t>Si a</w:t>
      </w:r>
      <w:r w:rsidR="00F23F7B" w:rsidRPr="00914EE3">
        <w:rPr>
          <w:rFonts w:cs="Arial"/>
          <w:sz w:val="20"/>
        </w:rPr>
        <w:t>llega</w:t>
      </w:r>
      <w:r w:rsidR="00240CD1" w:rsidRPr="00914EE3">
        <w:rPr>
          <w:rFonts w:cs="Arial"/>
          <w:sz w:val="20"/>
        </w:rPr>
        <w:t xml:space="preserve">: </w:t>
      </w:r>
    </w:p>
    <w:p w14:paraId="5A3D6843" w14:textId="77777777" w:rsidR="0089041D" w:rsidRPr="00914EE3" w:rsidRDefault="00240CD1" w:rsidP="00824827">
      <w:pPr>
        <w:pStyle w:val="Rientrocorpodeltesto"/>
        <w:spacing w:line="276" w:lineRule="auto"/>
        <w:ind w:firstLine="0"/>
        <w:rPr>
          <w:rFonts w:cs="Arial"/>
          <w:sz w:val="20"/>
        </w:rPr>
      </w:pPr>
      <w:r w:rsidRPr="00016E17">
        <w:rPr>
          <w:rFonts w:cs="Arial"/>
          <w:sz w:val="20"/>
        </w:rPr>
        <w:t>1)</w:t>
      </w:r>
      <w:r w:rsidR="007F0E3E" w:rsidRPr="00016E17">
        <w:rPr>
          <w:rFonts w:cs="Arial"/>
          <w:sz w:val="20"/>
        </w:rPr>
        <w:t xml:space="preserve"> </w:t>
      </w:r>
      <w:r w:rsidR="00043716" w:rsidRPr="00914EE3">
        <w:rPr>
          <w:rFonts w:cs="Arial"/>
          <w:sz w:val="20"/>
        </w:rPr>
        <w:t>Copia del documento d’identità del legale rappresentante</w:t>
      </w:r>
      <w:r w:rsidRPr="00914EE3">
        <w:rPr>
          <w:rFonts w:cs="Arial"/>
          <w:sz w:val="20"/>
        </w:rPr>
        <w:t xml:space="preserve">; </w:t>
      </w:r>
    </w:p>
    <w:p w14:paraId="00D5BCBE" w14:textId="77777777" w:rsidR="00C708B5" w:rsidRPr="00914EE3" w:rsidRDefault="00240CD1" w:rsidP="00824827">
      <w:pPr>
        <w:pStyle w:val="Rientrocorpodeltesto"/>
        <w:spacing w:line="276" w:lineRule="auto"/>
        <w:ind w:firstLine="0"/>
        <w:rPr>
          <w:rFonts w:cs="Arial"/>
          <w:sz w:val="20"/>
        </w:rPr>
      </w:pPr>
      <w:r w:rsidRPr="00016E17">
        <w:rPr>
          <w:rFonts w:cs="Arial"/>
          <w:sz w:val="20"/>
        </w:rPr>
        <w:t>2)</w:t>
      </w:r>
      <w:r w:rsidR="00043716" w:rsidRPr="00016E17">
        <w:rPr>
          <w:rFonts w:cs="Arial"/>
          <w:sz w:val="20"/>
        </w:rPr>
        <w:t xml:space="preserve"> </w:t>
      </w:r>
      <w:r w:rsidR="00043716" w:rsidRPr="00914EE3">
        <w:rPr>
          <w:rFonts w:cs="Arial"/>
          <w:sz w:val="20"/>
        </w:rPr>
        <w:t>Statuto/atto costitutivo o atto equivalente (solo per Enti/Associazioni di diritto privato)</w:t>
      </w:r>
      <w:r w:rsidR="00C708B5" w:rsidRPr="00914EE3">
        <w:rPr>
          <w:rFonts w:cs="Arial"/>
          <w:sz w:val="20"/>
        </w:rPr>
        <w:t>;</w:t>
      </w:r>
    </w:p>
    <w:p w14:paraId="22B675CE" w14:textId="77777777" w:rsidR="00F23F7B" w:rsidRPr="00914EE3" w:rsidRDefault="00C708B5" w:rsidP="00824827">
      <w:pPr>
        <w:pStyle w:val="Rientrocorpodeltesto"/>
        <w:spacing w:line="276" w:lineRule="auto"/>
        <w:ind w:firstLine="0"/>
        <w:rPr>
          <w:rFonts w:cs="Arial"/>
          <w:sz w:val="20"/>
        </w:rPr>
      </w:pPr>
      <w:r w:rsidRPr="00914EE3">
        <w:rPr>
          <w:rFonts w:cs="Arial"/>
          <w:sz w:val="20"/>
        </w:rPr>
        <w:t>3) Programma dell’iniziativa</w:t>
      </w:r>
      <w:r w:rsidR="009D7E74" w:rsidRPr="00914EE3">
        <w:rPr>
          <w:rFonts w:cs="Arial"/>
          <w:sz w:val="20"/>
        </w:rPr>
        <w:t>;</w:t>
      </w:r>
    </w:p>
    <w:p w14:paraId="4CD21CD4" w14:textId="77777777" w:rsidR="009D7E74" w:rsidRPr="00914EE3" w:rsidRDefault="009D7E74" w:rsidP="00016E17">
      <w:pPr>
        <w:pStyle w:val="Rientrocorpodeltesto"/>
        <w:spacing w:line="276" w:lineRule="auto"/>
        <w:ind w:firstLine="0"/>
        <w:rPr>
          <w:rFonts w:cs="Arial"/>
          <w:sz w:val="20"/>
        </w:rPr>
      </w:pPr>
      <w:r w:rsidRPr="00914EE3">
        <w:rPr>
          <w:rFonts w:cs="Arial"/>
          <w:sz w:val="20"/>
        </w:rPr>
        <w:t>4) Nel caso di iniziative finalizzate alla presentazione di pubblicazioni, alla domanda, deve essere allegata una copia del testo in formato cartaceo o digitale.</w:t>
      </w:r>
    </w:p>
    <w:p w14:paraId="33A8D0D0" w14:textId="484122B5" w:rsidR="00A170C3" w:rsidRPr="00016E17" w:rsidRDefault="003954C4" w:rsidP="00016E17">
      <w:pPr>
        <w:pStyle w:val="Rientrocorpodeltesto"/>
        <w:spacing w:line="276" w:lineRule="auto"/>
        <w:ind w:firstLine="0"/>
        <w:rPr>
          <w:rFonts w:cs="Arial"/>
          <w:sz w:val="20"/>
        </w:rPr>
      </w:pPr>
      <w:r w:rsidRPr="00914EE3">
        <w:rPr>
          <w:rFonts w:cs="Arial"/>
          <w:sz w:val="20"/>
        </w:rPr>
        <w:t xml:space="preserve">5) </w:t>
      </w:r>
      <w:r w:rsidR="000B7203" w:rsidRPr="00016E17">
        <w:rPr>
          <w:rFonts w:cs="Arial"/>
          <w:sz w:val="20"/>
        </w:rPr>
        <w:t xml:space="preserve">ALLEGATO </w:t>
      </w:r>
      <w:r w:rsidR="00A170C3" w:rsidRPr="00016E17">
        <w:rPr>
          <w:rFonts w:cs="Arial"/>
          <w:sz w:val="20"/>
        </w:rPr>
        <w:t>1 Informativa ai sensi dell’art. 13 e 14 del Regolamento Europeo n. 679/2016 e art. 13 e ss D.Lgs 196/2003 (Codice della Privacy).</w:t>
      </w:r>
    </w:p>
    <w:p w14:paraId="6E5F8AFC" w14:textId="77777777" w:rsidR="003954C4" w:rsidRPr="003954C4" w:rsidRDefault="003954C4" w:rsidP="009D7E74">
      <w:pPr>
        <w:pStyle w:val="Rientrocorpodeltesto"/>
        <w:spacing w:line="300" w:lineRule="auto"/>
        <w:ind w:firstLine="0"/>
        <w:rPr>
          <w:rFonts w:cs="Arial"/>
          <w:sz w:val="20"/>
        </w:rPr>
      </w:pPr>
    </w:p>
    <w:p w14:paraId="6263D410" w14:textId="77777777" w:rsidR="00A12E3A" w:rsidRPr="00821A9C" w:rsidRDefault="00A12E3A" w:rsidP="00824827">
      <w:pPr>
        <w:pStyle w:val="Rientrocorpodeltesto"/>
        <w:spacing w:line="276" w:lineRule="auto"/>
        <w:ind w:firstLine="0"/>
        <w:rPr>
          <w:rFonts w:cs="Arial"/>
          <w:sz w:val="20"/>
        </w:rPr>
      </w:pPr>
    </w:p>
    <w:tbl>
      <w:tblPr>
        <w:tblW w:w="0" w:type="auto"/>
        <w:jc w:val="center"/>
        <w:tblLook w:val="01E0" w:firstRow="1" w:lastRow="1" w:firstColumn="1" w:lastColumn="1" w:noHBand="0" w:noVBand="0"/>
      </w:tblPr>
      <w:tblGrid>
        <w:gridCol w:w="5116"/>
        <w:gridCol w:w="5116"/>
      </w:tblGrid>
      <w:tr w:rsidR="00657659" w:rsidRPr="00C728CC" w14:paraId="0DE42251" w14:textId="77777777" w:rsidTr="00837A5C">
        <w:trPr>
          <w:trHeight w:val="431"/>
          <w:jc w:val="center"/>
        </w:trPr>
        <w:tc>
          <w:tcPr>
            <w:tcW w:w="5116" w:type="dxa"/>
            <w:shd w:val="clear" w:color="auto" w:fill="auto"/>
          </w:tcPr>
          <w:p w14:paraId="2ACB6705" w14:textId="77777777" w:rsidR="005F4AEB" w:rsidRPr="00C728CC" w:rsidRDefault="005F4AEB" w:rsidP="00824827">
            <w:pPr>
              <w:pStyle w:val="Rientrocorpodeltesto"/>
              <w:spacing w:line="276" w:lineRule="auto"/>
              <w:ind w:firstLine="0"/>
              <w:rPr>
                <w:rFonts w:cs="Arial"/>
                <w:sz w:val="20"/>
              </w:rPr>
            </w:pPr>
          </w:p>
          <w:p w14:paraId="583BF24C" w14:textId="77777777" w:rsidR="005F4AEB" w:rsidRPr="00C728CC" w:rsidRDefault="005F4AEB" w:rsidP="00824827">
            <w:pPr>
              <w:pStyle w:val="Rientrocorpodeltesto"/>
              <w:spacing w:line="276" w:lineRule="auto"/>
              <w:ind w:firstLine="0"/>
              <w:rPr>
                <w:rFonts w:cs="Arial"/>
                <w:sz w:val="20"/>
              </w:rPr>
            </w:pPr>
          </w:p>
          <w:p w14:paraId="0ECB3264" w14:textId="77777777" w:rsidR="00657659" w:rsidRPr="00C728CC" w:rsidRDefault="00657659" w:rsidP="00824827">
            <w:pPr>
              <w:pStyle w:val="Rientrocorpodeltesto"/>
              <w:spacing w:line="276" w:lineRule="auto"/>
              <w:ind w:firstLine="0"/>
              <w:jc w:val="center"/>
              <w:rPr>
                <w:rFonts w:cs="Arial"/>
                <w:sz w:val="20"/>
              </w:rPr>
            </w:pPr>
            <w:r w:rsidRPr="00C728CC">
              <w:rPr>
                <w:rFonts w:cs="Arial"/>
                <w:sz w:val="20"/>
              </w:rPr>
              <w:t>Luogo e data _________________________</w:t>
            </w:r>
          </w:p>
          <w:p w14:paraId="2458E592" w14:textId="77777777" w:rsidR="00657659" w:rsidRPr="00C728CC" w:rsidRDefault="00657659" w:rsidP="00824827">
            <w:pPr>
              <w:pStyle w:val="Rientrocorpodeltesto"/>
              <w:spacing w:line="276" w:lineRule="auto"/>
              <w:ind w:firstLine="0"/>
              <w:rPr>
                <w:rFonts w:cs="Arial"/>
                <w:sz w:val="20"/>
              </w:rPr>
            </w:pPr>
          </w:p>
        </w:tc>
        <w:tc>
          <w:tcPr>
            <w:tcW w:w="5116" w:type="dxa"/>
            <w:shd w:val="clear" w:color="auto" w:fill="auto"/>
          </w:tcPr>
          <w:p w14:paraId="016BD135" w14:textId="77777777" w:rsidR="00657659" w:rsidRPr="00C728CC" w:rsidRDefault="00110CC0" w:rsidP="00824827">
            <w:pPr>
              <w:pStyle w:val="Rientrocorpodeltesto"/>
              <w:spacing w:line="276" w:lineRule="auto"/>
              <w:ind w:firstLine="0"/>
              <w:jc w:val="center"/>
              <w:rPr>
                <w:rFonts w:cs="Arial"/>
                <w:sz w:val="20"/>
              </w:rPr>
            </w:pPr>
            <w:r>
              <w:rPr>
                <w:rFonts w:cs="Arial"/>
                <w:sz w:val="20"/>
              </w:rPr>
              <w:t>Timbro e f</w:t>
            </w:r>
            <w:r w:rsidR="00657659" w:rsidRPr="00C728CC">
              <w:rPr>
                <w:rFonts w:cs="Arial"/>
                <w:sz w:val="20"/>
              </w:rPr>
              <w:t>irma del legale rappresentante</w:t>
            </w:r>
          </w:p>
          <w:p w14:paraId="20459674" w14:textId="77777777" w:rsidR="009E5A48" w:rsidRPr="00C728CC" w:rsidRDefault="009E5A48" w:rsidP="00824827">
            <w:pPr>
              <w:pStyle w:val="Rientrocorpodeltesto"/>
              <w:spacing w:line="276" w:lineRule="auto"/>
              <w:ind w:firstLine="0"/>
              <w:jc w:val="center"/>
              <w:rPr>
                <w:rFonts w:cs="Arial"/>
                <w:sz w:val="20"/>
              </w:rPr>
            </w:pPr>
          </w:p>
          <w:p w14:paraId="28A99C76" w14:textId="77777777" w:rsidR="00657659" w:rsidRPr="00C728CC" w:rsidRDefault="00657659" w:rsidP="00837A5C">
            <w:pPr>
              <w:pStyle w:val="Rientrocorpodeltesto"/>
              <w:spacing w:line="276" w:lineRule="auto"/>
              <w:ind w:firstLine="0"/>
              <w:jc w:val="center"/>
              <w:rPr>
                <w:rFonts w:cs="Arial"/>
                <w:sz w:val="20"/>
              </w:rPr>
            </w:pPr>
            <w:r w:rsidRPr="00C728CC">
              <w:rPr>
                <w:rFonts w:cs="Arial"/>
                <w:sz w:val="20"/>
              </w:rPr>
              <w:t>___________________________________</w:t>
            </w:r>
            <w:r w:rsidR="00837A5C">
              <w:rPr>
                <w:rFonts w:cs="Arial"/>
                <w:sz w:val="20"/>
              </w:rPr>
              <w:t xml:space="preserve"> </w:t>
            </w:r>
          </w:p>
        </w:tc>
      </w:tr>
    </w:tbl>
    <w:p w14:paraId="0405252E" w14:textId="77777777" w:rsidR="003D7C81" w:rsidRDefault="003D7C81" w:rsidP="00837A5C">
      <w:pPr>
        <w:pStyle w:val="Rientrocorpodeltesto"/>
        <w:spacing w:line="276" w:lineRule="auto"/>
        <w:ind w:firstLine="0"/>
        <w:rPr>
          <w:rFonts w:cs="Arial"/>
          <w:caps/>
          <w:sz w:val="20"/>
          <w:highlight w:val="yellow"/>
        </w:rPr>
      </w:pPr>
    </w:p>
    <w:p w14:paraId="547003D4" w14:textId="77777777" w:rsidR="003954C4" w:rsidRDefault="003954C4" w:rsidP="00837A5C">
      <w:pPr>
        <w:pStyle w:val="Rientrocorpodeltesto"/>
        <w:spacing w:line="276" w:lineRule="auto"/>
        <w:ind w:firstLine="0"/>
        <w:rPr>
          <w:rFonts w:cs="Arial"/>
          <w:caps/>
          <w:sz w:val="20"/>
          <w:highlight w:val="yellow"/>
        </w:rPr>
      </w:pPr>
    </w:p>
    <w:p w14:paraId="684FC15B" w14:textId="77777777" w:rsidR="003954C4" w:rsidRDefault="003954C4" w:rsidP="00837A5C">
      <w:pPr>
        <w:pStyle w:val="Rientrocorpodeltesto"/>
        <w:spacing w:line="276" w:lineRule="auto"/>
        <w:ind w:firstLine="0"/>
        <w:rPr>
          <w:rFonts w:cs="Arial"/>
          <w:caps/>
          <w:sz w:val="20"/>
          <w:highlight w:val="yellow"/>
        </w:rPr>
      </w:pPr>
    </w:p>
    <w:p w14:paraId="56B9A06A" w14:textId="77777777" w:rsidR="003954C4" w:rsidRDefault="003954C4" w:rsidP="00837A5C">
      <w:pPr>
        <w:pStyle w:val="Rientrocorpodeltesto"/>
        <w:spacing w:line="276" w:lineRule="auto"/>
        <w:ind w:firstLine="0"/>
        <w:rPr>
          <w:rFonts w:cs="Arial"/>
          <w:caps/>
          <w:sz w:val="20"/>
          <w:highlight w:val="yellow"/>
        </w:rPr>
      </w:pPr>
    </w:p>
    <w:p w14:paraId="2A4BF2FA" w14:textId="77777777" w:rsidR="00114C70" w:rsidRDefault="00114C70" w:rsidP="00837A5C">
      <w:pPr>
        <w:pStyle w:val="Rientrocorpodeltesto"/>
        <w:spacing w:line="276" w:lineRule="auto"/>
        <w:ind w:firstLine="0"/>
        <w:rPr>
          <w:rFonts w:cs="Arial"/>
          <w:caps/>
          <w:sz w:val="20"/>
          <w:highlight w:val="yellow"/>
        </w:rPr>
      </w:pPr>
    </w:p>
    <w:p w14:paraId="3EB52CF3" w14:textId="28457CF5" w:rsidR="00114C70" w:rsidRDefault="00114C70" w:rsidP="00837A5C">
      <w:pPr>
        <w:pStyle w:val="Rientrocorpodeltesto"/>
        <w:spacing w:line="276" w:lineRule="auto"/>
        <w:ind w:firstLine="0"/>
        <w:rPr>
          <w:rFonts w:cs="Arial"/>
          <w:caps/>
          <w:sz w:val="20"/>
          <w:highlight w:val="yellow"/>
        </w:rPr>
      </w:pPr>
    </w:p>
    <w:p w14:paraId="0CD79966" w14:textId="514C3398" w:rsidR="00747697" w:rsidRDefault="00747697" w:rsidP="00837A5C">
      <w:pPr>
        <w:pStyle w:val="Rientrocorpodeltesto"/>
        <w:spacing w:line="276" w:lineRule="auto"/>
        <w:ind w:firstLine="0"/>
        <w:rPr>
          <w:rFonts w:cs="Arial"/>
          <w:caps/>
          <w:sz w:val="20"/>
          <w:highlight w:val="yellow"/>
        </w:rPr>
      </w:pPr>
    </w:p>
    <w:p w14:paraId="736441C1" w14:textId="4880556E" w:rsidR="00747697" w:rsidRDefault="00747697" w:rsidP="00837A5C">
      <w:pPr>
        <w:pStyle w:val="Rientrocorpodeltesto"/>
        <w:spacing w:line="276" w:lineRule="auto"/>
        <w:ind w:firstLine="0"/>
        <w:rPr>
          <w:rFonts w:cs="Arial"/>
          <w:caps/>
          <w:sz w:val="20"/>
          <w:highlight w:val="yellow"/>
        </w:rPr>
      </w:pPr>
    </w:p>
    <w:p w14:paraId="7E5A48C7" w14:textId="76EDE508" w:rsidR="00747697" w:rsidRDefault="00747697" w:rsidP="00837A5C">
      <w:pPr>
        <w:pStyle w:val="Rientrocorpodeltesto"/>
        <w:spacing w:line="276" w:lineRule="auto"/>
        <w:ind w:firstLine="0"/>
        <w:rPr>
          <w:rFonts w:cs="Arial"/>
          <w:caps/>
          <w:sz w:val="20"/>
          <w:highlight w:val="yellow"/>
        </w:rPr>
      </w:pPr>
    </w:p>
    <w:p w14:paraId="1F784DA2" w14:textId="531F12DD" w:rsidR="00747697" w:rsidRDefault="00747697" w:rsidP="00837A5C">
      <w:pPr>
        <w:pStyle w:val="Rientrocorpodeltesto"/>
        <w:spacing w:line="276" w:lineRule="auto"/>
        <w:ind w:firstLine="0"/>
        <w:rPr>
          <w:rFonts w:cs="Arial"/>
          <w:caps/>
          <w:sz w:val="20"/>
          <w:highlight w:val="yellow"/>
        </w:rPr>
      </w:pPr>
    </w:p>
    <w:p w14:paraId="6A238019" w14:textId="6181C20D" w:rsidR="00747697" w:rsidRDefault="00747697" w:rsidP="00837A5C">
      <w:pPr>
        <w:pStyle w:val="Rientrocorpodeltesto"/>
        <w:spacing w:line="276" w:lineRule="auto"/>
        <w:ind w:firstLine="0"/>
        <w:rPr>
          <w:rFonts w:cs="Arial"/>
          <w:caps/>
          <w:sz w:val="20"/>
          <w:highlight w:val="yellow"/>
        </w:rPr>
      </w:pPr>
    </w:p>
    <w:p w14:paraId="49FE5ED7" w14:textId="1EB40D85" w:rsidR="00747697" w:rsidRDefault="00747697" w:rsidP="00837A5C">
      <w:pPr>
        <w:pStyle w:val="Rientrocorpodeltesto"/>
        <w:spacing w:line="276" w:lineRule="auto"/>
        <w:ind w:firstLine="0"/>
        <w:rPr>
          <w:rFonts w:cs="Arial"/>
          <w:caps/>
          <w:sz w:val="20"/>
          <w:highlight w:val="yellow"/>
        </w:rPr>
      </w:pPr>
    </w:p>
    <w:p w14:paraId="7C776EB8" w14:textId="2E6ADAB1" w:rsidR="00747697" w:rsidRDefault="00747697" w:rsidP="00837A5C">
      <w:pPr>
        <w:pStyle w:val="Rientrocorpodeltesto"/>
        <w:spacing w:line="276" w:lineRule="auto"/>
        <w:ind w:firstLine="0"/>
        <w:rPr>
          <w:rFonts w:cs="Arial"/>
          <w:caps/>
          <w:sz w:val="20"/>
          <w:highlight w:val="yellow"/>
        </w:rPr>
      </w:pPr>
    </w:p>
    <w:p w14:paraId="54548E3E" w14:textId="2C6D2D7C" w:rsidR="00747697" w:rsidRDefault="00747697" w:rsidP="00837A5C">
      <w:pPr>
        <w:pStyle w:val="Rientrocorpodeltesto"/>
        <w:spacing w:line="276" w:lineRule="auto"/>
        <w:ind w:firstLine="0"/>
        <w:rPr>
          <w:rFonts w:cs="Arial"/>
          <w:caps/>
          <w:sz w:val="20"/>
          <w:highlight w:val="yellow"/>
        </w:rPr>
      </w:pPr>
    </w:p>
    <w:p w14:paraId="7376A63E" w14:textId="04D682DE" w:rsidR="00747697" w:rsidRDefault="00747697" w:rsidP="00837A5C">
      <w:pPr>
        <w:pStyle w:val="Rientrocorpodeltesto"/>
        <w:spacing w:line="276" w:lineRule="auto"/>
        <w:ind w:firstLine="0"/>
        <w:rPr>
          <w:rFonts w:cs="Arial"/>
          <w:caps/>
          <w:sz w:val="20"/>
          <w:highlight w:val="yellow"/>
        </w:rPr>
      </w:pPr>
    </w:p>
    <w:p w14:paraId="346720AB" w14:textId="5046F1D6" w:rsidR="00747697" w:rsidRDefault="00747697" w:rsidP="00837A5C">
      <w:pPr>
        <w:pStyle w:val="Rientrocorpodeltesto"/>
        <w:spacing w:line="276" w:lineRule="auto"/>
        <w:ind w:firstLine="0"/>
        <w:rPr>
          <w:rFonts w:cs="Arial"/>
          <w:caps/>
          <w:sz w:val="20"/>
          <w:highlight w:val="yellow"/>
        </w:rPr>
      </w:pPr>
    </w:p>
    <w:p w14:paraId="4CB86F71" w14:textId="4CEFF82D" w:rsidR="00747697" w:rsidRDefault="00747697" w:rsidP="00837A5C">
      <w:pPr>
        <w:pStyle w:val="Rientrocorpodeltesto"/>
        <w:spacing w:line="276" w:lineRule="auto"/>
        <w:ind w:firstLine="0"/>
        <w:rPr>
          <w:rFonts w:cs="Arial"/>
          <w:caps/>
          <w:sz w:val="20"/>
          <w:highlight w:val="yellow"/>
        </w:rPr>
      </w:pPr>
    </w:p>
    <w:p w14:paraId="2D10B608" w14:textId="3306EF8B" w:rsidR="00747697" w:rsidRDefault="00747697" w:rsidP="00837A5C">
      <w:pPr>
        <w:pStyle w:val="Rientrocorpodeltesto"/>
        <w:spacing w:line="276" w:lineRule="auto"/>
        <w:ind w:firstLine="0"/>
        <w:rPr>
          <w:rFonts w:cs="Arial"/>
          <w:caps/>
          <w:sz w:val="20"/>
          <w:highlight w:val="yellow"/>
        </w:rPr>
      </w:pPr>
    </w:p>
    <w:p w14:paraId="2C20799E" w14:textId="4570A869" w:rsidR="00747697" w:rsidRDefault="00747697" w:rsidP="00837A5C">
      <w:pPr>
        <w:pStyle w:val="Rientrocorpodeltesto"/>
        <w:spacing w:line="276" w:lineRule="auto"/>
        <w:ind w:firstLine="0"/>
        <w:rPr>
          <w:rFonts w:cs="Arial"/>
          <w:caps/>
          <w:sz w:val="20"/>
          <w:highlight w:val="yellow"/>
        </w:rPr>
      </w:pPr>
    </w:p>
    <w:p w14:paraId="0DF9A554" w14:textId="6BB06457" w:rsidR="00747697" w:rsidRDefault="00747697" w:rsidP="00837A5C">
      <w:pPr>
        <w:pStyle w:val="Rientrocorpodeltesto"/>
        <w:spacing w:line="276" w:lineRule="auto"/>
        <w:ind w:firstLine="0"/>
        <w:rPr>
          <w:rFonts w:cs="Arial"/>
          <w:caps/>
          <w:sz w:val="20"/>
          <w:highlight w:val="yellow"/>
        </w:rPr>
      </w:pPr>
    </w:p>
    <w:p w14:paraId="0F4913CC" w14:textId="6B26BD82" w:rsidR="003954C4" w:rsidRPr="003954C4" w:rsidRDefault="000B7203" w:rsidP="00016E17">
      <w:pPr>
        <w:pageBreakBefore/>
        <w:widowControl w:val="0"/>
        <w:suppressAutoHyphens/>
        <w:spacing w:line="200" w:lineRule="atLeast"/>
        <w:jc w:val="both"/>
        <w:rPr>
          <w:rFonts w:ascii="Times New Roman" w:eastAsia="SimSun" w:hAnsi="Times New Roman" w:cs="Mangal"/>
          <w:b/>
          <w:kern w:val="1"/>
          <w:szCs w:val="24"/>
          <w:lang w:eastAsia="hi-IN" w:bidi="hi-IN"/>
        </w:rPr>
      </w:pPr>
      <w:r>
        <w:rPr>
          <w:rFonts w:ascii="Verdana" w:eastAsia="SimSun" w:hAnsi="Verdana" w:cs="Verdana"/>
          <w:b/>
          <w:kern w:val="1"/>
          <w:sz w:val="20"/>
          <w:lang w:eastAsia="hi-IN" w:bidi="hi-IN"/>
        </w:rPr>
        <w:lastRenderedPageBreak/>
        <w:t xml:space="preserve">ALLEGATO </w:t>
      </w:r>
      <w:r w:rsidR="003954C4" w:rsidRPr="003954C4">
        <w:rPr>
          <w:rFonts w:ascii="Verdana" w:eastAsia="SimSun" w:hAnsi="Verdana" w:cs="Verdana"/>
          <w:b/>
          <w:kern w:val="1"/>
          <w:sz w:val="20"/>
          <w:lang w:eastAsia="hi-IN" w:bidi="hi-IN"/>
        </w:rPr>
        <w:t>1.</w:t>
      </w:r>
    </w:p>
    <w:p w14:paraId="01893D26" w14:textId="77777777" w:rsidR="003954C4" w:rsidRPr="003954C4" w:rsidRDefault="003954C4" w:rsidP="003954C4">
      <w:pPr>
        <w:widowControl w:val="0"/>
        <w:suppressAutoHyphens/>
        <w:spacing w:line="200" w:lineRule="atLeast"/>
        <w:jc w:val="both"/>
        <w:rPr>
          <w:rFonts w:eastAsia="SimSun" w:cs="Arial"/>
          <w:kern w:val="1"/>
          <w:sz w:val="18"/>
          <w:szCs w:val="18"/>
          <w:lang w:eastAsia="hi-IN" w:bidi="hi-IN"/>
        </w:rPr>
      </w:pPr>
    </w:p>
    <w:p w14:paraId="08FB8B96" w14:textId="77777777" w:rsidR="00A170C3" w:rsidRPr="00806813" w:rsidRDefault="00A170C3" w:rsidP="00A170C3">
      <w:pPr>
        <w:shd w:val="clear" w:color="auto" w:fill="FFFFFF"/>
        <w:spacing w:after="168"/>
        <w:outlineLvl w:val="1"/>
        <w:rPr>
          <w:rFonts w:ascii="Ubuntu" w:hAnsi="Ubuntu"/>
          <w:color w:val="333333"/>
          <w:sz w:val="27"/>
          <w:szCs w:val="27"/>
        </w:rPr>
      </w:pPr>
      <w:r w:rsidRPr="00806813">
        <w:rPr>
          <w:rFonts w:ascii="Ubuntu" w:hAnsi="Ubuntu"/>
          <w:b/>
          <w:bCs/>
          <w:color w:val="333333"/>
          <w:sz w:val="27"/>
          <w:szCs w:val="27"/>
        </w:rPr>
        <w:t>Informativa ai sensi dell’art. 13 e 14 del Regolamento Europeo n. 679/2016</w:t>
      </w:r>
    </w:p>
    <w:p w14:paraId="3526B67C"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Ai sensi del Regolamento UE 2016/679 (di seguito ‘Regolamento’) questa informativa descrive le modalità di trattamento dei dati personali raccolti e/o comunicati dalla Fondazione Marche Cultura, in seguito navigazione su sito web ovvero volontariamente forniti dall’utente interessato, in occasione di iscrizione al servizio di newsletter, iscrizione ad eventi e/o iniziative organizzate dalla Fondazione, ovvero forniti dalla controllante Regione Marche.</w:t>
      </w:r>
    </w:p>
    <w:p w14:paraId="293392D8"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Ai sensi e per gli effetti dell’art.13, 14 e ss. Regolamento Europeo n. 2016/679 (di seguito “GDPR”) e art. 13 e ss. D.Lgs. 196/2003 (“Codice della Privacy”), la Fondazione è tenuta a fornire le seguenti informazioni riguardanti l’utilizzo dei dati personali forniti, ovvero altrimenti acquisiti. Pertanto, la Fondazione, in linea con la normativa per la tutela della privacy adottata nel territorio nazionale, intende garantire massima sicurezza al trattamento dei dati personali acquisiti.</w:t>
      </w:r>
    </w:p>
    <w:p w14:paraId="3A9537DB"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La Fondazione informa l’Interessato dell’importanza che riveste l’attenta lettura di quanto previsto nella presente informativa ai fini della migliore tutela della privacy dei dati conferiti. Ai sensi e per gli effetti del GDPR e del Codice della Privacy, la Fondazione è tenuta ad informarla in merito alle attività relative alla raccolta ed al trattamento dei dati personali finalizzati a: ricevere notizie a carattere informativo relative ad eventi organizzati dalla Fondazione e/o dalla Regione Marche, ricevere informazioni a carattere promozionale, ottenere risposte in merito a richieste di natura diversa (informative, assistenza, etc.) inviate alla Fondazione.</w:t>
      </w:r>
    </w:p>
    <w:p w14:paraId="098CA46A"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1. Titolare del trattamento</w:t>
      </w:r>
    </w:p>
    <w:p w14:paraId="738C3C30"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Il titolare del trattamento è la Fondazione Marche Cultura (di seguito la “Fondazione”) con sede legale ad Ancona (AN), Via Gentile da Fabriano n. 9, cap. 60125</w:t>
      </w:r>
    </w:p>
    <w:p w14:paraId="65EDFACA"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Mail: info@fondazionemarchecultura.it</w:t>
      </w:r>
    </w:p>
    <w:p w14:paraId="75BB133C"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PEC: postacertificata@pec.fondazionemarchecultura.it</w:t>
      </w:r>
    </w:p>
    <w:p w14:paraId="24DDEEAB"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Tel.: 071/9951621</w:t>
      </w:r>
    </w:p>
    <w:p w14:paraId="7119D1FC"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Il Responsabile del trattamento dei dati personali è il Pres</w:t>
      </w:r>
      <w:r w:rsidR="001C7B3B">
        <w:rPr>
          <w:rFonts w:ascii="Ubuntu" w:hAnsi="Ubuntu"/>
          <w:color w:val="444444"/>
          <w:sz w:val="20"/>
        </w:rPr>
        <w:t>idente, Sig.ra Elisabetta Leonardi</w:t>
      </w:r>
      <w:r w:rsidRPr="00806813">
        <w:rPr>
          <w:rFonts w:ascii="Ubuntu" w:hAnsi="Ubuntu"/>
          <w:color w:val="444444"/>
          <w:sz w:val="20"/>
        </w:rPr>
        <w:t>, raggiungibile al seguente indirizzo: Fondazione Marche Cultura Ancona, Via Gentile da Fabriano n. 9, cap 60125 – mail </w:t>
      </w:r>
      <w:hyperlink r:id="rId8" w:history="1">
        <w:r w:rsidRPr="00806813">
          <w:rPr>
            <w:rFonts w:ascii="Ubuntu" w:hAnsi="Ubuntu"/>
            <w:color w:val="83173C"/>
            <w:sz w:val="20"/>
            <w:u w:val="single"/>
          </w:rPr>
          <w:t>presidente@fondazionemarchecultura.it</w:t>
        </w:r>
      </w:hyperlink>
      <w:r w:rsidRPr="00806813">
        <w:rPr>
          <w:rFonts w:ascii="Ubuntu" w:hAnsi="Ubuntu"/>
          <w:color w:val="444444"/>
          <w:sz w:val="20"/>
        </w:rPr>
        <w:t>, che l’interessato potrà contattare per le questioni relative al trattamento dei suoi dati e per l’esercizio dei diritti indicati al punto 9 di questa informativa.</w:t>
      </w:r>
    </w:p>
    <w:p w14:paraId="0699B5C6"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2. Base giuridica del trattamento e finalità</w:t>
      </w:r>
    </w:p>
    <w:p w14:paraId="51DF1EE8"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 dati personali indicati in questa pagina sono trattati dalla Fondazione nell’esecuzione dei propri compiti, connessi all’esercizio dell’attività di Ente controllato dalla Regione Marche, allo scopo di valorizzare il territorio e le attività culturali e turistiche delle Marche, nonché per lo sviluppo della realtà cinematografica regionale.</w:t>
      </w:r>
    </w:p>
    <w:p w14:paraId="77B18A09"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Il trattamento avviene sulla base dell’esecuzione di un contratto ovvero per l’esecuzione di compiti di interesse pubblico.</w:t>
      </w:r>
    </w:p>
    <w:p w14:paraId="710980B7"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Talvolta, e per specifiche finalità il trattamento avviene sulla scorta del consenso appositamente prestato dallo stesso soggetto interessato, fornito al momento della raccolta cartacea e/o informatica dei dati personali.</w:t>
      </w:r>
    </w:p>
    <w:p w14:paraId="149BD9A7"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 dati sono trattati per finalità funzionali allo svolgimento dell’attività della Fondazione, in particolare: attività informativa e </w:t>
      </w:r>
      <w:r w:rsidRPr="00806813">
        <w:rPr>
          <w:rFonts w:ascii="Ubuntu" w:hAnsi="Ubuntu"/>
          <w:i/>
          <w:iCs/>
          <w:color w:val="444444"/>
          <w:sz w:val="20"/>
        </w:rPr>
        <w:t>newsletter</w:t>
      </w:r>
      <w:r w:rsidRPr="00806813">
        <w:rPr>
          <w:rFonts w:ascii="Ubuntu" w:hAnsi="Ubuntu"/>
          <w:color w:val="444444"/>
          <w:sz w:val="20"/>
        </w:rPr>
        <w:t> relative ad eventi/iniziative organizzati dalla Fondazione e/o dalla Regione Marche.</w:t>
      </w:r>
    </w:p>
    <w:p w14:paraId="39F9A82C"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3. Categorie di dati</w:t>
      </w:r>
    </w:p>
    <w:p w14:paraId="39B564EB"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La Fondazione raccoglie e/o riceve le informazioni che riguardano l’Interessato, quali:</w:t>
      </w:r>
    </w:p>
    <w:p w14:paraId="7EED6967"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Dati anagrafici: nome, cognome, indirizzo fisico, nazionalità, provincia e comune di residenza, telefono fisso e/o mobile, indirizzo/i e-mail.</w:t>
      </w:r>
    </w:p>
    <w:p w14:paraId="74F1930B"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lastRenderedPageBreak/>
        <w:t>L’invio facoltativo, esplicito e volontario di messaggi ai riferimenti pubblicati per contattare la Fondazione, i messaggi privati inviati dagli utenti ai profili/pagine istituzionali sui social media, compreso l’inoltro ovvero la pubblicazione di materiale fotografico e/o audiovisivo, nonché la compilazione e l’inoltro dei moduli presenti sul sito della Fondazione, comportano l’acquisizione dei dati di contatto del mittente, necessari a rispondere ed a dare esecuzione alle eventuali richieste trasmesse dagli interessato tramite questi mezzi, nonché di tutti i dati personali inclusi nelle comunicazioni così veicolate. Con specifico riferimento al materiale fotografico ed audiovisivo, è richiesto all’interessato di prestare opportuno consenso al trattamento dei dati ed all’utilizzo del materiale inoltrato.</w:t>
      </w:r>
    </w:p>
    <w:p w14:paraId="72A30C4C"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4. Modalità del trattamento</w:t>
      </w:r>
    </w:p>
    <w:p w14:paraId="741BB0D3"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 dati personali sono trattati con strumenti manuali e informatici al fine di conseguire gli scopi per cui sono stati raccolti. Specifiche misure di sicurezza sono osservate per prevenire la perdita dei dati, usi illeciti o non corretti ed accessi non autorizzati. I dati verranno trattati da personale incaricato direttamente dalla Fondazione oppure se ritenuto necessario dal Titolare, il trattamento sarà effettuato tramite responsabili opportunamente designati.</w:t>
      </w:r>
    </w:p>
    <w:p w14:paraId="655B7A2C"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5. Facoltatività del conferimento dei dati e del consenso</w:t>
      </w:r>
    </w:p>
    <w:p w14:paraId="016ADD01"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Il conferimento dei dati è facoltativo e l’eventuale rifiuto da parte dell’Interessato di conferire dati personali comporta l’impossibilità di svolgere le attività di cui alla presente informativa.</w:t>
      </w:r>
    </w:p>
    <w:p w14:paraId="7BAD1BDE"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6. Comunicazione e diffusione dei dati</w:t>
      </w:r>
    </w:p>
    <w:p w14:paraId="3B130FCE"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 dati personali forniti dall’Interessato non saranno diffusi dalla Fondazione, né comunicati a soggetti terzi, intesi come soggetti indeterminati in qualunque modo, neppure mediante la loro messa a disposizione o consultazione.</w:t>
      </w:r>
    </w:p>
    <w:p w14:paraId="65523676"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La comunicazione dei dati dell’Interessato potrà avvenire esclusivamente nei confronti della Regione Marche per la finalità informativa e </w:t>
      </w:r>
      <w:r w:rsidRPr="00806813">
        <w:rPr>
          <w:rFonts w:ascii="Ubuntu" w:hAnsi="Ubuntu"/>
          <w:i/>
          <w:iCs/>
          <w:color w:val="444444"/>
          <w:sz w:val="20"/>
        </w:rPr>
        <w:t>newsletter.</w:t>
      </w:r>
    </w:p>
    <w:p w14:paraId="1E004AE6"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7. Comunicazioni e trasferimenti ad organizzazione internazionali o presso Paesi Terzi</w:t>
      </w:r>
    </w:p>
    <w:p w14:paraId="0C4620F7"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Non è prevista alcuna comunicazione ad Organizzazioni internazionali o verso Paese terzi ai sensi del GDPR.</w:t>
      </w:r>
    </w:p>
    <w:p w14:paraId="796B5B2D"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8. Periodo di conservazione dei dati</w:t>
      </w:r>
    </w:p>
    <w:p w14:paraId="2695B713"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A meno che questi non esprima esplicitamente la propria volontà di rimuoverli, i dati personali dell’Interessato saranno conservati fino a che saranno necessari rispetto alle legittime finalità per le quali sono stati raccolti.</w:t>
      </w:r>
    </w:p>
    <w:p w14:paraId="589D12C4"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9. Diritti dell’interessato (Artt. 15-22 GDPR)</w:t>
      </w:r>
    </w:p>
    <w:p w14:paraId="1CE5D241"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L’Interessato ha il diritto di ottenere dal Titolare del trattamento quanto segue:</w:t>
      </w:r>
    </w:p>
    <w:p w14:paraId="37BFD46A"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a) la conferma che sia o meno in corso un trattamento di dati personali che lo riguardano e in tal caso, di ottenere l’accesso ai dati personali e alle seguenti informazioni:</w:t>
      </w:r>
    </w:p>
    <w:p w14:paraId="5544C750"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le finalità del trattamento;</w:t>
      </w:r>
    </w:p>
    <w:p w14:paraId="4A9F3BFA"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le categorie di dati personali in questione;</w:t>
      </w:r>
    </w:p>
    <w:p w14:paraId="59CCBF95"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i destinatari o le categorie di destinatari a cui i dati personali sono stati o saranno comunicati, in particolare se destinatari di paesi terzi o organizzazioni internazionali;</w:t>
      </w:r>
    </w:p>
    <w:p w14:paraId="1EDEA833"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quando possibile, il periodo di conservazione dei dati personali previsto oppure, se non è possibile, i criteri utilizzati per determinare tale periodo;</w:t>
      </w:r>
    </w:p>
    <w:p w14:paraId="5EE763AC"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il diritto di chiedere al Titolare del trattamento la rettifica o la cancellazione dei dati personali o la limitazione del trattamento dei dati personali che lo riguardano o di opporsi al loro trattamento;</w:t>
      </w:r>
    </w:p>
    <w:p w14:paraId="6DE7B1B2"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il diritto di proporre reclamo a un’autorità di controllo (Autorità Garante per la protezione dei dati personali – www.garanteprivacy.it);</w:t>
      </w:r>
    </w:p>
    <w:p w14:paraId="6C98EF4D"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qualora i dati non siano raccolti presso l’Interessato, tutte le informazioni disponibili sulla loro origine;</w:t>
      </w:r>
    </w:p>
    <w:p w14:paraId="42213DB5"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l’esistenza di un processo decisionale automatizzato, compresa la profilazione, e, almeno in tali casi, informazioni significative sulla logica utilizzata, nonché l’importanza e le conseguenze previste di tale trattamento per l’interessato;</w:t>
      </w:r>
    </w:p>
    <w:p w14:paraId="10490F6A"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lastRenderedPageBreak/>
        <w:t>le garanzie adeguate che fornisce il Paese terzo (extra UE) o un’organizzazione internazionale a protezione dei dati eventualmente trasferiti.</w:t>
      </w:r>
    </w:p>
    <w:p w14:paraId="5DE113FF"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b) il diritto di ottenere una copia dei dati personali oggetto di trattamento, sempreché tale diritto non leda i diritti e le libertà altrui. In caso di ulteriori copie richieste dall’interessato, il Titolare del trattamento può addebitare un contributo spese ragionevole basato sui costi amministrativi;</w:t>
      </w:r>
    </w:p>
    <w:p w14:paraId="1EC90A36"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c) il diritto di ottenere dal Titolare del trattamento la rettifica dei dati personali inesatti che lo riguardano senza ingiustificato ritardo;</w:t>
      </w:r>
    </w:p>
    <w:p w14:paraId="219974AA"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d) il diritto di ottenere dal Titolare del trattamento la cancellazione dei dati personali che lo riguardano senza ingiustificato ritardo, se sussistono i motivi previsti dal GDPR all’art. 17, tra i quali, ad esempio, nel caso in cui non siano più necessari per le finalità del trattamento, o se questo si assuma come illecito, e sempre se ne sussistano le condizioni previste per legge e comunque se il trattamento non sia giustificato da un altro motivo ugualmente legittimo;</w:t>
      </w:r>
    </w:p>
    <w:p w14:paraId="171D5655"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e) il diritto di ottenere dal Titolare del trattamento la limitazione del trattamento, nelle casistiche previste dall’art. 18 del GDPR, ad esempio laddove l’Interessato ne abbia contestato l’esattezza, per il periodo necessario al titolare per verificarne l’accuratezza. L’Interessato deve essere informato, in tempi congrui, anche di quando il periodo di sospensione si sia compiuto o la causa della limitazione del trattamento sia venuta meno, e quindi la limitazione stessa revocata;</w:t>
      </w:r>
    </w:p>
    <w:p w14:paraId="5B85B3AC"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f) il diritto di ottenere comunicazione dal Titolare dei destinatari cui sono stati trasmesse le richieste di eventuali rettifiche o cancellazioni o limitazioni del trattamento effettuate, salvo che ciò si riveli impossibile o implichi uno sforzo sproporzionato;</w:t>
      </w:r>
    </w:p>
    <w:p w14:paraId="334AC18D"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g) il diritto di ricevere in un formato strutturato, di uso comune e leggibile da dispositivo automatico i dati personali che lo riguardano e il diritto di trasmettere tali dati a un altro titolare del trattamento senza impedimenti da parte del titolare del trattamento cui li ha forniti, nei casi previsti dall’art. 20 del GDPR, e il diritto di ottenere la trasmissione diretta dei dati personali da un titolare del trattamento all’altro, se tecnicamente fattibile;</w:t>
      </w:r>
    </w:p>
    <w:p w14:paraId="55EFFF8F"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h) il diritto di opporsi in qualsiasi momento al trattamento dei dati personali al ricorrere di situazioni particolari che lo riguardano.</w:t>
      </w:r>
    </w:p>
    <w:p w14:paraId="732BF9C5"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L’Interessato può inoltre sempre opporsi al trattamento dei dati effettuato, in particolare per finalità di promozione e marketing revocando in qualsiasi momento il suo consenso.</w:t>
      </w:r>
    </w:p>
    <w:p w14:paraId="7919FF30"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L’Interessato potrà esercitare tali diritti contattando il Titolare del trattamento al seguente recapito: presidente@fondazionemarchecultura.it.</w:t>
      </w:r>
    </w:p>
    <w:p w14:paraId="755FC1C1"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Al fine di garantire che i diritti sopra citati vengano esercitati dall’Interessato e non da terzi non autorizzati, il Titolare potrà richiedere allo stesso di fornire eventuali ulteriori informazioni necessarie allo scopo.</w:t>
      </w:r>
    </w:p>
    <w:p w14:paraId="759909E9"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Fatta salva ogni altra azione in sede amministrativa o giudiziale, l’Interessato può presentare un reclamo all’autorità di controllo competente sul territorio Italiano (Autorità Garante per la protezione dei dati personali) ovvero a quella che svolge i suoi compiti ed esercita i suoi poteri nello Stato membro dove è avvenuta la violazione del GDPR.</w:t>
      </w:r>
    </w:p>
    <w:p w14:paraId="0B1E3924" w14:textId="77777777" w:rsidR="003954C4" w:rsidRPr="003954C4" w:rsidRDefault="003954C4" w:rsidP="003954C4">
      <w:pPr>
        <w:widowControl w:val="0"/>
        <w:suppressAutoHyphens/>
        <w:spacing w:line="200" w:lineRule="atLeast"/>
        <w:jc w:val="both"/>
        <w:rPr>
          <w:rFonts w:eastAsia="SimSun" w:cs="Arial"/>
          <w:kern w:val="1"/>
          <w:sz w:val="18"/>
          <w:szCs w:val="18"/>
          <w:lang w:eastAsia="hi-IN" w:bidi="hi-IN"/>
        </w:rPr>
      </w:pPr>
    </w:p>
    <w:p w14:paraId="2182D98B" w14:textId="77777777" w:rsidR="003954C4" w:rsidRPr="003954C4" w:rsidRDefault="003954C4" w:rsidP="003954C4">
      <w:pPr>
        <w:widowControl w:val="0"/>
        <w:suppressAutoHyphens/>
        <w:spacing w:line="200" w:lineRule="atLeast"/>
        <w:jc w:val="both"/>
        <w:rPr>
          <w:rFonts w:eastAsia="SimSun" w:cs="Arial"/>
          <w:kern w:val="1"/>
          <w:sz w:val="18"/>
          <w:szCs w:val="18"/>
          <w:lang w:eastAsia="hi-IN" w:bidi="hi-IN"/>
        </w:rPr>
      </w:pPr>
    </w:p>
    <w:tbl>
      <w:tblPr>
        <w:tblW w:w="0" w:type="auto"/>
        <w:jc w:val="center"/>
        <w:tblLook w:val="01E0" w:firstRow="1" w:lastRow="1" w:firstColumn="1" w:lastColumn="1" w:noHBand="0" w:noVBand="0"/>
      </w:tblPr>
      <w:tblGrid>
        <w:gridCol w:w="5116"/>
        <w:gridCol w:w="5116"/>
      </w:tblGrid>
      <w:tr w:rsidR="003954C4" w:rsidRPr="003954C4" w14:paraId="412E5A41" w14:textId="77777777" w:rsidTr="006B7657">
        <w:trPr>
          <w:trHeight w:val="431"/>
          <w:jc w:val="center"/>
        </w:trPr>
        <w:tc>
          <w:tcPr>
            <w:tcW w:w="5116" w:type="dxa"/>
            <w:shd w:val="clear" w:color="auto" w:fill="auto"/>
          </w:tcPr>
          <w:p w14:paraId="33E07D91" w14:textId="77777777" w:rsidR="003954C4" w:rsidRPr="003954C4" w:rsidRDefault="003954C4" w:rsidP="003954C4">
            <w:pPr>
              <w:pStyle w:val="Rientrocorpodeltesto"/>
              <w:rPr>
                <w:rFonts w:eastAsia="SimSun" w:cs="Arial"/>
                <w:kern w:val="1"/>
                <w:sz w:val="18"/>
                <w:szCs w:val="18"/>
                <w:lang w:eastAsia="hi-IN" w:bidi="hi-IN"/>
              </w:rPr>
            </w:pPr>
          </w:p>
          <w:p w14:paraId="463DF5DF" w14:textId="77777777" w:rsidR="003954C4" w:rsidRPr="003954C4" w:rsidRDefault="003954C4" w:rsidP="003954C4">
            <w:pPr>
              <w:pStyle w:val="Rientrocorpodeltesto"/>
              <w:rPr>
                <w:rFonts w:eastAsia="SimSun" w:cs="Arial"/>
                <w:kern w:val="1"/>
                <w:sz w:val="18"/>
                <w:szCs w:val="18"/>
                <w:lang w:eastAsia="hi-IN" w:bidi="hi-IN"/>
              </w:rPr>
            </w:pPr>
          </w:p>
          <w:p w14:paraId="520E4FD1" w14:textId="77777777" w:rsidR="003954C4" w:rsidRPr="003954C4" w:rsidRDefault="003954C4" w:rsidP="003954C4">
            <w:pPr>
              <w:pStyle w:val="Rientrocorpodeltesto"/>
              <w:rPr>
                <w:rFonts w:eastAsia="SimSun" w:cs="Arial"/>
                <w:kern w:val="1"/>
                <w:sz w:val="18"/>
                <w:szCs w:val="18"/>
                <w:lang w:eastAsia="hi-IN" w:bidi="hi-IN"/>
              </w:rPr>
            </w:pPr>
            <w:r w:rsidRPr="003954C4">
              <w:rPr>
                <w:rFonts w:eastAsia="SimSun" w:cs="Arial"/>
                <w:kern w:val="1"/>
                <w:sz w:val="18"/>
                <w:szCs w:val="18"/>
                <w:lang w:eastAsia="hi-IN" w:bidi="hi-IN"/>
              </w:rPr>
              <w:t>Luogo e data _________________________</w:t>
            </w:r>
          </w:p>
          <w:p w14:paraId="0A18DCAC" w14:textId="77777777" w:rsidR="003954C4" w:rsidRPr="003954C4" w:rsidRDefault="003954C4" w:rsidP="003954C4">
            <w:pPr>
              <w:pStyle w:val="Rientrocorpodeltesto"/>
              <w:rPr>
                <w:rFonts w:eastAsia="SimSun" w:cs="Arial"/>
                <w:kern w:val="1"/>
                <w:sz w:val="18"/>
                <w:szCs w:val="18"/>
                <w:lang w:eastAsia="hi-IN" w:bidi="hi-IN"/>
              </w:rPr>
            </w:pPr>
          </w:p>
        </w:tc>
        <w:tc>
          <w:tcPr>
            <w:tcW w:w="5116" w:type="dxa"/>
            <w:shd w:val="clear" w:color="auto" w:fill="auto"/>
          </w:tcPr>
          <w:p w14:paraId="76D65A7E" w14:textId="77777777" w:rsidR="003954C4" w:rsidRPr="003954C4" w:rsidRDefault="003954C4" w:rsidP="003954C4">
            <w:pPr>
              <w:pStyle w:val="Rientrocorpodeltesto"/>
              <w:rPr>
                <w:rFonts w:eastAsia="SimSun" w:cs="Arial"/>
                <w:kern w:val="1"/>
                <w:sz w:val="18"/>
                <w:szCs w:val="18"/>
                <w:lang w:eastAsia="hi-IN" w:bidi="hi-IN"/>
              </w:rPr>
            </w:pPr>
            <w:r w:rsidRPr="003954C4">
              <w:rPr>
                <w:rFonts w:eastAsia="SimSun" w:cs="Arial"/>
                <w:kern w:val="1"/>
                <w:sz w:val="18"/>
                <w:szCs w:val="18"/>
                <w:lang w:eastAsia="hi-IN" w:bidi="hi-IN"/>
              </w:rPr>
              <w:t>Timbro e firma del legale rappresentante</w:t>
            </w:r>
          </w:p>
          <w:p w14:paraId="185A93D4" w14:textId="77777777" w:rsidR="003954C4" w:rsidRPr="003954C4" w:rsidRDefault="003954C4" w:rsidP="003954C4">
            <w:pPr>
              <w:pStyle w:val="Rientrocorpodeltesto"/>
              <w:rPr>
                <w:rFonts w:eastAsia="SimSun" w:cs="Arial"/>
                <w:kern w:val="1"/>
                <w:sz w:val="18"/>
                <w:szCs w:val="18"/>
                <w:lang w:eastAsia="hi-IN" w:bidi="hi-IN"/>
              </w:rPr>
            </w:pPr>
          </w:p>
          <w:p w14:paraId="65E5EFD3" w14:textId="77777777" w:rsidR="003954C4" w:rsidRPr="003954C4" w:rsidRDefault="003954C4" w:rsidP="003954C4">
            <w:pPr>
              <w:pStyle w:val="Rientrocorpodeltesto"/>
              <w:rPr>
                <w:rFonts w:eastAsia="SimSun" w:cs="Arial"/>
                <w:kern w:val="1"/>
                <w:sz w:val="18"/>
                <w:szCs w:val="18"/>
                <w:lang w:eastAsia="hi-IN" w:bidi="hi-IN"/>
              </w:rPr>
            </w:pPr>
            <w:r w:rsidRPr="003954C4">
              <w:rPr>
                <w:rFonts w:eastAsia="SimSun" w:cs="Arial"/>
                <w:kern w:val="1"/>
                <w:sz w:val="18"/>
                <w:szCs w:val="18"/>
                <w:lang w:eastAsia="hi-IN" w:bidi="hi-IN"/>
              </w:rPr>
              <w:t xml:space="preserve">___________________________________ </w:t>
            </w:r>
          </w:p>
        </w:tc>
      </w:tr>
    </w:tbl>
    <w:p w14:paraId="2A4938F8" w14:textId="77777777" w:rsidR="003954C4" w:rsidRDefault="003954C4" w:rsidP="00837A5C">
      <w:pPr>
        <w:pStyle w:val="Rientrocorpodeltesto"/>
        <w:spacing w:line="276" w:lineRule="auto"/>
        <w:ind w:firstLine="0"/>
        <w:rPr>
          <w:rFonts w:cs="Arial"/>
          <w:caps/>
          <w:sz w:val="20"/>
          <w:highlight w:val="yellow"/>
        </w:rPr>
      </w:pPr>
    </w:p>
    <w:p w14:paraId="561B5543" w14:textId="77777777" w:rsidR="003954C4" w:rsidRPr="00821A9C" w:rsidRDefault="003954C4" w:rsidP="00837A5C">
      <w:pPr>
        <w:pStyle w:val="Rientrocorpodeltesto"/>
        <w:spacing w:line="276" w:lineRule="auto"/>
        <w:ind w:firstLine="0"/>
        <w:rPr>
          <w:rFonts w:cs="Arial"/>
          <w:caps/>
          <w:sz w:val="20"/>
          <w:highlight w:val="yellow"/>
        </w:rPr>
      </w:pPr>
    </w:p>
    <w:sectPr w:rsidR="003954C4" w:rsidRPr="00821A9C" w:rsidSect="009D7E74">
      <w:headerReference w:type="even" r:id="rId9"/>
      <w:headerReference w:type="default" r:id="rId10"/>
      <w:footerReference w:type="even" r:id="rId11"/>
      <w:pgSz w:w="11906" w:h="16838"/>
      <w:pgMar w:top="851" w:right="680" w:bottom="567" w:left="680" w:header="720"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2F9C9" w14:textId="77777777" w:rsidR="000C2E5D" w:rsidRDefault="000C2E5D">
      <w:r>
        <w:separator/>
      </w:r>
    </w:p>
  </w:endnote>
  <w:endnote w:type="continuationSeparator" w:id="0">
    <w:p w14:paraId="751B9778" w14:textId="77777777" w:rsidR="000C2E5D" w:rsidRDefault="000C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FB426" w14:textId="77777777" w:rsidR="00744C7A" w:rsidRDefault="00744C7A" w:rsidP="00655BC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B9EE216" w14:textId="77777777" w:rsidR="00744C7A" w:rsidRDefault="00744C7A" w:rsidP="00744C7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BF6AF" w14:textId="77777777" w:rsidR="000C2E5D" w:rsidRDefault="000C2E5D">
      <w:r>
        <w:separator/>
      </w:r>
    </w:p>
  </w:footnote>
  <w:footnote w:type="continuationSeparator" w:id="0">
    <w:p w14:paraId="111A7271" w14:textId="77777777" w:rsidR="000C2E5D" w:rsidRDefault="000C2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5A45" w14:textId="77777777" w:rsidR="00744C7A" w:rsidRDefault="00744C7A" w:rsidP="00655BCA">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ACECE2F" w14:textId="77777777" w:rsidR="00744C7A" w:rsidRDefault="00744C7A" w:rsidP="00744C7A">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49E4D" w14:textId="2A145311" w:rsidR="009D7E74" w:rsidRPr="009D7E74" w:rsidRDefault="009D7E74">
    <w:pPr>
      <w:pStyle w:val="Intestazione"/>
      <w:jc w:val="right"/>
      <w:rPr>
        <w:sz w:val="16"/>
        <w:szCs w:val="16"/>
      </w:rPr>
    </w:pPr>
    <w:r w:rsidRPr="009D7E74">
      <w:rPr>
        <w:sz w:val="16"/>
        <w:szCs w:val="16"/>
      </w:rPr>
      <w:t xml:space="preserve">Pag. </w:t>
    </w:r>
    <w:r w:rsidRPr="009D7E74">
      <w:rPr>
        <w:bCs/>
        <w:sz w:val="16"/>
        <w:szCs w:val="16"/>
      </w:rPr>
      <w:fldChar w:fldCharType="begin"/>
    </w:r>
    <w:r w:rsidRPr="009D7E74">
      <w:rPr>
        <w:bCs/>
        <w:sz w:val="16"/>
        <w:szCs w:val="16"/>
      </w:rPr>
      <w:instrText>PAGE</w:instrText>
    </w:r>
    <w:r w:rsidRPr="009D7E74">
      <w:rPr>
        <w:bCs/>
        <w:sz w:val="16"/>
        <w:szCs w:val="16"/>
      </w:rPr>
      <w:fldChar w:fldCharType="separate"/>
    </w:r>
    <w:r w:rsidR="00747697">
      <w:rPr>
        <w:bCs/>
        <w:noProof/>
        <w:sz w:val="16"/>
        <w:szCs w:val="16"/>
      </w:rPr>
      <w:t>1</w:t>
    </w:r>
    <w:r w:rsidRPr="009D7E74">
      <w:rPr>
        <w:bCs/>
        <w:sz w:val="16"/>
        <w:szCs w:val="16"/>
      </w:rPr>
      <w:fldChar w:fldCharType="end"/>
    </w:r>
    <w:r w:rsidRPr="009D7E74">
      <w:rPr>
        <w:sz w:val="16"/>
        <w:szCs w:val="16"/>
      </w:rPr>
      <w:t xml:space="preserve"> </w:t>
    </w:r>
    <w:r>
      <w:rPr>
        <w:sz w:val="16"/>
        <w:szCs w:val="16"/>
      </w:rPr>
      <w:t>di</w:t>
    </w:r>
    <w:r w:rsidRPr="009D7E74">
      <w:rPr>
        <w:sz w:val="16"/>
        <w:szCs w:val="16"/>
      </w:rPr>
      <w:t xml:space="preserve"> </w:t>
    </w:r>
    <w:r w:rsidRPr="009D7E74">
      <w:rPr>
        <w:bCs/>
        <w:sz w:val="16"/>
        <w:szCs w:val="16"/>
      </w:rPr>
      <w:fldChar w:fldCharType="begin"/>
    </w:r>
    <w:r w:rsidRPr="009D7E74">
      <w:rPr>
        <w:bCs/>
        <w:sz w:val="16"/>
        <w:szCs w:val="16"/>
      </w:rPr>
      <w:instrText>NUMPAGES</w:instrText>
    </w:r>
    <w:r w:rsidRPr="009D7E74">
      <w:rPr>
        <w:bCs/>
        <w:sz w:val="16"/>
        <w:szCs w:val="16"/>
      </w:rPr>
      <w:fldChar w:fldCharType="separate"/>
    </w:r>
    <w:r w:rsidR="00747697">
      <w:rPr>
        <w:bCs/>
        <w:noProof/>
        <w:sz w:val="16"/>
        <w:szCs w:val="16"/>
      </w:rPr>
      <w:t>6</w:t>
    </w:r>
    <w:r w:rsidRPr="009D7E74">
      <w:rPr>
        <w:bCs/>
        <w:sz w:val="16"/>
        <w:szCs w:val="16"/>
      </w:rPr>
      <w:fldChar w:fldCharType="end"/>
    </w:r>
  </w:p>
  <w:p w14:paraId="72C9BA13" w14:textId="77777777" w:rsidR="009D7E74" w:rsidRDefault="009D7E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55"/>
      </v:shape>
    </w:pict>
  </w:numPicBullet>
  <w:abstractNum w:abstractNumId="0" w15:restartNumberingAfterBreak="0">
    <w:nsid w:val="00000003"/>
    <w:multiLevelType w:val="singleLevel"/>
    <w:tmpl w:val="00000003"/>
    <w:name w:val="WW8Num3"/>
    <w:lvl w:ilvl="0">
      <w:start w:val="2"/>
      <w:numFmt w:val="decimal"/>
      <w:lvlText w:val="%1."/>
      <w:lvlJc w:val="left"/>
      <w:pPr>
        <w:tabs>
          <w:tab w:val="num" w:pos="567"/>
        </w:tabs>
        <w:ind w:left="567" w:hanging="567"/>
      </w:pPr>
      <w:rPr>
        <w:b w:val="0"/>
        <w:bCs/>
        <w:i w:val="0"/>
        <w:sz w:val="22"/>
        <w:szCs w:val="22"/>
      </w:rPr>
    </w:lvl>
  </w:abstractNum>
  <w:abstractNum w:abstractNumId="1" w15:restartNumberingAfterBreak="0">
    <w:nsid w:val="00000009"/>
    <w:multiLevelType w:val="singleLevel"/>
    <w:tmpl w:val="00000009"/>
    <w:name w:val="WW8Num9"/>
    <w:lvl w:ilvl="0">
      <w:start w:val="1"/>
      <w:numFmt w:val="decimal"/>
      <w:lvlText w:val="%1."/>
      <w:lvlJc w:val="left"/>
      <w:pPr>
        <w:tabs>
          <w:tab w:val="num" w:pos="567"/>
        </w:tabs>
        <w:ind w:left="567" w:hanging="567"/>
      </w:pPr>
      <w:rPr>
        <w:b w:val="0"/>
        <w:i w:val="0"/>
        <w:sz w:val="22"/>
        <w:szCs w:val="22"/>
      </w:rPr>
    </w:lvl>
  </w:abstractNum>
  <w:abstractNum w:abstractNumId="2" w15:restartNumberingAfterBreak="0">
    <w:nsid w:val="0000000B"/>
    <w:multiLevelType w:val="singleLevel"/>
    <w:tmpl w:val="0000000B"/>
    <w:name w:val="WW8Num11"/>
    <w:lvl w:ilvl="0">
      <w:start w:val="1"/>
      <w:numFmt w:val="decimal"/>
      <w:lvlText w:val="%1."/>
      <w:lvlJc w:val="left"/>
      <w:pPr>
        <w:tabs>
          <w:tab w:val="num" w:pos="567"/>
        </w:tabs>
        <w:ind w:left="567" w:hanging="567"/>
      </w:pPr>
      <w:rPr>
        <w:b w:val="0"/>
        <w:bCs/>
        <w:i w:val="0"/>
        <w:sz w:val="22"/>
        <w:szCs w:val="22"/>
      </w:rPr>
    </w:lvl>
  </w:abstractNum>
  <w:abstractNum w:abstractNumId="3" w15:restartNumberingAfterBreak="0">
    <w:nsid w:val="023D1535"/>
    <w:multiLevelType w:val="hybridMultilevel"/>
    <w:tmpl w:val="2A625F64"/>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4916B2D"/>
    <w:multiLevelType w:val="multilevel"/>
    <w:tmpl w:val="F35A4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CA7186"/>
    <w:multiLevelType w:val="hybridMultilevel"/>
    <w:tmpl w:val="C83AF706"/>
    <w:lvl w:ilvl="0" w:tplc="04100017">
      <w:start w:val="1"/>
      <w:numFmt w:val="lowerLetter"/>
      <w:lvlText w:val="%1)"/>
      <w:lvlJc w:val="left"/>
      <w:pPr>
        <w:tabs>
          <w:tab w:val="num" w:pos="363"/>
        </w:tabs>
        <w:ind w:left="363" w:hanging="363"/>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062601A0"/>
    <w:multiLevelType w:val="hybridMultilevel"/>
    <w:tmpl w:val="184C71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B23CE7"/>
    <w:multiLevelType w:val="hybridMultilevel"/>
    <w:tmpl w:val="3DDA2F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BC4B60"/>
    <w:multiLevelType w:val="singleLevel"/>
    <w:tmpl w:val="04100017"/>
    <w:lvl w:ilvl="0">
      <w:start w:val="1"/>
      <w:numFmt w:val="lowerLetter"/>
      <w:lvlText w:val="%1)"/>
      <w:lvlJc w:val="left"/>
      <w:pPr>
        <w:tabs>
          <w:tab w:val="num" w:pos="360"/>
        </w:tabs>
        <w:ind w:left="360" w:hanging="360"/>
      </w:pPr>
      <w:rPr>
        <w:rFonts w:hint="default"/>
      </w:rPr>
    </w:lvl>
  </w:abstractNum>
  <w:abstractNum w:abstractNumId="9" w15:restartNumberingAfterBreak="0">
    <w:nsid w:val="0ADD7DCB"/>
    <w:multiLevelType w:val="singleLevel"/>
    <w:tmpl w:val="04100017"/>
    <w:lvl w:ilvl="0">
      <w:start w:val="1"/>
      <w:numFmt w:val="lowerLetter"/>
      <w:lvlText w:val="%1)"/>
      <w:lvlJc w:val="left"/>
      <w:pPr>
        <w:tabs>
          <w:tab w:val="num" w:pos="360"/>
        </w:tabs>
        <w:ind w:left="360" w:hanging="360"/>
      </w:pPr>
      <w:rPr>
        <w:rFonts w:hint="default"/>
      </w:rPr>
    </w:lvl>
  </w:abstractNum>
  <w:abstractNum w:abstractNumId="10" w15:restartNumberingAfterBreak="0">
    <w:nsid w:val="1A2C3D1C"/>
    <w:multiLevelType w:val="hybridMultilevel"/>
    <w:tmpl w:val="C27C846C"/>
    <w:lvl w:ilvl="0" w:tplc="1CD21FA6">
      <w:start w:val="1"/>
      <w:numFmt w:val="lowerLetter"/>
      <w:lvlText w:val="%1)"/>
      <w:lvlJc w:val="left"/>
      <w:pPr>
        <w:tabs>
          <w:tab w:val="num" w:pos="363"/>
        </w:tabs>
        <w:ind w:left="363" w:hanging="363"/>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20730C7C"/>
    <w:multiLevelType w:val="multilevel"/>
    <w:tmpl w:val="3DDA2F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A0F7F"/>
    <w:multiLevelType w:val="hybridMultilevel"/>
    <w:tmpl w:val="67940CC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50FDE"/>
    <w:multiLevelType w:val="singleLevel"/>
    <w:tmpl w:val="04100017"/>
    <w:lvl w:ilvl="0">
      <w:start w:val="1"/>
      <w:numFmt w:val="lowerLetter"/>
      <w:lvlText w:val="%1)"/>
      <w:lvlJc w:val="left"/>
      <w:pPr>
        <w:tabs>
          <w:tab w:val="num" w:pos="360"/>
        </w:tabs>
        <w:ind w:left="360" w:hanging="360"/>
      </w:pPr>
      <w:rPr>
        <w:rFonts w:hint="default"/>
      </w:rPr>
    </w:lvl>
  </w:abstractNum>
  <w:abstractNum w:abstractNumId="14" w15:restartNumberingAfterBreak="0">
    <w:nsid w:val="29F978CA"/>
    <w:multiLevelType w:val="multilevel"/>
    <w:tmpl w:val="673AB2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B78BA"/>
    <w:multiLevelType w:val="hybridMultilevel"/>
    <w:tmpl w:val="8570BF78"/>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2CBF6299"/>
    <w:multiLevelType w:val="hybridMultilevel"/>
    <w:tmpl w:val="A816CE32"/>
    <w:lvl w:ilvl="0" w:tplc="04100007">
      <w:start w:val="1"/>
      <w:numFmt w:val="bullet"/>
      <w:lvlText w:val=""/>
      <w:lvlJc w:val="left"/>
      <w:pPr>
        <w:tabs>
          <w:tab w:val="num" w:pos="6031"/>
        </w:tabs>
        <w:ind w:left="6031" w:hanging="360"/>
      </w:pPr>
      <w:rPr>
        <w:rFonts w:ascii="Wingdings" w:hAnsi="Wingdings" w:hint="default"/>
        <w:sz w:val="16"/>
      </w:rPr>
    </w:lvl>
    <w:lvl w:ilvl="1" w:tplc="04100003" w:tentative="1">
      <w:start w:val="1"/>
      <w:numFmt w:val="bullet"/>
      <w:lvlText w:val="o"/>
      <w:lvlJc w:val="left"/>
      <w:pPr>
        <w:tabs>
          <w:tab w:val="num" w:pos="6826"/>
        </w:tabs>
        <w:ind w:left="6826" w:hanging="360"/>
      </w:pPr>
      <w:rPr>
        <w:rFonts w:ascii="Courier New" w:hAnsi="Courier New" w:hint="default"/>
      </w:rPr>
    </w:lvl>
    <w:lvl w:ilvl="2" w:tplc="04100005" w:tentative="1">
      <w:start w:val="1"/>
      <w:numFmt w:val="bullet"/>
      <w:lvlText w:val=""/>
      <w:lvlJc w:val="left"/>
      <w:pPr>
        <w:tabs>
          <w:tab w:val="num" w:pos="7546"/>
        </w:tabs>
        <w:ind w:left="7546" w:hanging="360"/>
      </w:pPr>
      <w:rPr>
        <w:rFonts w:ascii="Wingdings" w:hAnsi="Wingdings" w:hint="default"/>
      </w:rPr>
    </w:lvl>
    <w:lvl w:ilvl="3" w:tplc="04100001" w:tentative="1">
      <w:start w:val="1"/>
      <w:numFmt w:val="bullet"/>
      <w:lvlText w:val=""/>
      <w:lvlJc w:val="left"/>
      <w:pPr>
        <w:tabs>
          <w:tab w:val="num" w:pos="8266"/>
        </w:tabs>
        <w:ind w:left="8266" w:hanging="360"/>
      </w:pPr>
      <w:rPr>
        <w:rFonts w:ascii="Symbol" w:hAnsi="Symbol" w:hint="default"/>
      </w:rPr>
    </w:lvl>
    <w:lvl w:ilvl="4" w:tplc="04100003" w:tentative="1">
      <w:start w:val="1"/>
      <w:numFmt w:val="bullet"/>
      <w:lvlText w:val="o"/>
      <w:lvlJc w:val="left"/>
      <w:pPr>
        <w:tabs>
          <w:tab w:val="num" w:pos="8986"/>
        </w:tabs>
        <w:ind w:left="8986" w:hanging="360"/>
      </w:pPr>
      <w:rPr>
        <w:rFonts w:ascii="Courier New" w:hAnsi="Courier New" w:hint="default"/>
      </w:rPr>
    </w:lvl>
    <w:lvl w:ilvl="5" w:tplc="04100005" w:tentative="1">
      <w:start w:val="1"/>
      <w:numFmt w:val="bullet"/>
      <w:lvlText w:val=""/>
      <w:lvlJc w:val="left"/>
      <w:pPr>
        <w:tabs>
          <w:tab w:val="num" w:pos="9706"/>
        </w:tabs>
        <w:ind w:left="9706" w:hanging="360"/>
      </w:pPr>
      <w:rPr>
        <w:rFonts w:ascii="Wingdings" w:hAnsi="Wingdings" w:hint="default"/>
      </w:rPr>
    </w:lvl>
    <w:lvl w:ilvl="6" w:tplc="04100001" w:tentative="1">
      <w:start w:val="1"/>
      <w:numFmt w:val="bullet"/>
      <w:lvlText w:val=""/>
      <w:lvlJc w:val="left"/>
      <w:pPr>
        <w:tabs>
          <w:tab w:val="num" w:pos="10426"/>
        </w:tabs>
        <w:ind w:left="10426" w:hanging="360"/>
      </w:pPr>
      <w:rPr>
        <w:rFonts w:ascii="Symbol" w:hAnsi="Symbol" w:hint="default"/>
      </w:rPr>
    </w:lvl>
    <w:lvl w:ilvl="7" w:tplc="04100003" w:tentative="1">
      <w:start w:val="1"/>
      <w:numFmt w:val="bullet"/>
      <w:lvlText w:val="o"/>
      <w:lvlJc w:val="left"/>
      <w:pPr>
        <w:tabs>
          <w:tab w:val="num" w:pos="11146"/>
        </w:tabs>
        <w:ind w:left="11146" w:hanging="360"/>
      </w:pPr>
      <w:rPr>
        <w:rFonts w:ascii="Courier New" w:hAnsi="Courier New" w:hint="default"/>
      </w:rPr>
    </w:lvl>
    <w:lvl w:ilvl="8" w:tplc="04100005" w:tentative="1">
      <w:start w:val="1"/>
      <w:numFmt w:val="bullet"/>
      <w:lvlText w:val=""/>
      <w:lvlJc w:val="left"/>
      <w:pPr>
        <w:tabs>
          <w:tab w:val="num" w:pos="11866"/>
        </w:tabs>
        <w:ind w:left="11866" w:hanging="360"/>
      </w:pPr>
      <w:rPr>
        <w:rFonts w:ascii="Wingdings" w:hAnsi="Wingdings" w:hint="default"/>
      </w:rPr>
    </w:lvl>
  </w:abstractNum>
  <w:abstractNum w:abstractNumId="17" w15:restartNumberingAfterBreak="0">
    <w:nsid w:val="2F172F87"/>
    <w:multiLevelType w:val="hybridMultilevel"/>
    <w:tmpl w:val="22C2BE56"/>
    <w:lvl w:ilvl="0" w:tplc="6E2E5910">
      <w:start w:val="4"/>
      <w:numFmt w:val="lowerLetter"/>
      <w:lvlText w:val="%1)"/>
      <w:lvlJc w:val="left"/>
      <w:pPr>
        <w:tabs>
          <w:tab w:val="num" w:pos="1083"/>
        </w:tabs>
        <w:ind w:left="1083" w:hanging="375"/>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32756A97"/>
    <w:multiLevelType w:val="multilevel"/>
    <w:tmpl w:val="A3BA8A6E"/>
    <w:lvl w:ilvl="0">
      <w:start w:val="1"/>
      <w:numFmt w:val="lowerLetter"/>
      <w:lvlText w:val="%1)"/>
      <w:lvlJc w:val="left"/>
      <w:pPr>
        <w:tabs>
          <w:tab w:val="num" w:pos="723"/>
        </w:tabs>
        <w:ind w:left="723" w:hanging="363"/>
      </w:pPr>
      <w:rPr>
        <w:rFonts w:hint="default"/>
      </w:r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9" w15:restartNumberingAfterBreak="0">
    <w:nsid w:val="378F1BF8"/>
    <w:multiLevelType w:val="multilevel"/>
    <w:tmpl w:val="08865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390019"/>
    <w:multiLevelType w:val="hybridMultilevel"/>
    <w:tmpl w:val="F9608280"/>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39B80B68"/>
    <w:multiLevelType w:val="multilevel"/>
    <w:tmpl w:val="08865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95FDB"/>
    <w:multiLevelType w:val="hybridMultilevel"/>
    <w:tmpl w:val="52DC555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07C0FFB"/>
    <w:multiLevelType w:val="hybridMultilevel"/>
    <w:tmpl w:val="673AB2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0C676B"/>
    <w:multiLevelType w:val="hybridMultilevel"/>
    <w:tmpl w:val="70E81384"/>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3681D4D"/>
    <w:multiLevelType w:val="hybridMultilevel"/>
    <w:tmpl w:val="A3BA8A6E"/>
    <w:lvl w:ilvl="0" w:tplc="1CD21FA6">
      <w:start w:val="1"/>
      <w:numFmt w:val="lowerLetter"/>
      <w:lvlText w:val="%1)"/>
      <w:lvlJc w:val="left"/>
      <w:pPr>
        <w:tabs>
          <w:tab w:val="num" w:pos="723"/>
        </w:tabs>
        <w:ind w:left="723" w:hanging="363"/>
      </w:pPr>
      <w:rPr>
        <w:rFonts w:hint="default"/>
      </w:rPr>
    </w:lvl>
    <w:lvl w:ilvl="1" w:tplc="04100019" w:tentative="1">
      <w:start w:val="1"/>
      <w:numFmt w:val="lowerLetter"/>
      <w:lvlText w:val="%2."/>
      <w:lvlJc w:val="left"/>
      <w:pPr>
        <w:tabs>
          <w:tab w:val="num" w:pos="1443"/>
        </w:tabs>
        <w:ind w:left="1443" w:hanging="360"/>
      </w:pPr>
    </w:lvl>
    <w:lvl w:ilvl="2" w:tplc="0410001B" w:tentative="1">
      <w:start w:val="1"/>
      <w:numFmt w:val="lowerRoman"/>
      <w:lvlText w:val="%3."/>
      <w:lvlJc w:val="right"/>
      <w:pPr>
        <w:tabs>
          <w:tab w:val="num" w:pos="2163"/>
        </w:tabs>
        <w:ind w:left="2163" w:hanging="180"/>
      </w:pPr>
    </w:lvl>
    <w:lvl w:ilvl="3" w:tplc="0410000F" w:tentative="1">
      <w:start w:val="1"/>
      <w:numFmt w:val="decimal"/>
      <w:lvlText w:val="%4."/>
      <w:lvlJc w:val="left"/>
      <w:pPr>
        <w:tabs>
          <w:tab w:val="num" w:pos="2883"/>
        </w:tabs>
        <w:ind w:left="2883" w:hanging="360"/>
      </w:pPr>
    </w:lvl>
    <w:lvl w:ilvl="4" w:tplc="04100019" w:tentative="1">
      <w:start w:val="1"/>
      <w:numFmt w:val="lowerLetter"/>
      <w:lvlText w:val="%5."/>
      <w:lvlJc w:val="left"/>
      <w:pPr>
        <w:tabs>
          <w:tab w:val="num" w:pos="3603"/>
        </w:tabs>
        <w:ind w:left="3603" w:hanging="360"/>
      </w:pPr>
    </w:lvl>
    <w:lvl w:ilvl="5" w:tplc="0410001B" w:tentative="1">
      <w:start w:val="1"/>
      <w:numFmt w:val="lowerRoman"/>
      <w:lvlText w:val="%6."/>
      <w:lvlJc w:val="right"/>
      <w:pPr>
        <w:tabs>
          <w:tab w:val="num" w:pos="4323"/>
        </w:tabs>
        <w:ind w:left="4323" w:hanging="180"/>
      </w:pPr>
    </w:lvl>
    <w:lvl w:ilvl="6" w:tplc="0410000F" w:tentative="1">
      <w:start w:val="1"/>
      <w:numFmt w:val="decimal"/>
      <w:lvlText w:val="%7."/>
      <w:lvlJc w:val="left"/>
      <w:pPr>
        <w:tabs>
          <w:tab w:val="num" w:pos="5043"/>
        </w:tabs>
        <w:ind w:left="5043" w:hanging="360"/>
      </w:pPr>
    </w:lvl>
    <w:lvl w:ilvl="7" w:tplc="04100019" w:tentative="1">
      <w:start w:val="1"/>
      <w:numFmt w:val="lowerLetter"/>
      <w:lvlText w:val="%8."/>
      <w:lvlJc w:val="left"/>
      <w:pPr>
        <w:tabs>
          <w:tab w:val="num" w:pos="5763"/>
        </w:tabs>
        <w:ind w:left="5763" w:hanging="360"/>
      </w:pPr>
    </w:lvl>
    <w:lvl w:ilvl="8" w:tplc="0410001B" w:tentative="1">
      <w:start w:val="1"/>
      <w:numFmt w:val="lowerRoman"/>
      <w:lvlText w:val="%9."/>
      <w:lvlJc w:val="right"/>
      <w:pPr>
        <w:tabs>
          <w:tab w:val="num" w:pos="6483"/>
        </w:tabs>
        <w:ind w:left="6483" w:hanging="180"/>
      </w:pPr>
    </w:lvl>
  </w:abstractNum>
  <w:abstractNum w:abstractNumId="26" w15:restartNumberingAfterBreak="0">
    <w:nsid w:val="45272D4C"/>
    <w:multiLevelType w:val="hybridMultilevel"/>
    <w:tmpl w:val="0A0EFB26"/>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48800D05"/>
    <w:multiLevelType w:val="hybridMultilevel"/>
    <w:tmpl w:val="360CCAE8"/>
    <w:lvl w:ilvl="0" w:tplc="04100007">
      <w:start w:val="1"/>
      <w:numFmt w:val="bullet"/>
      <w:lvlText w:val=""/>
      <w:lvlPicBulletId w:val="0"/>
      <w:lvlJc w:val="left"/>
      <w:pPr>
        <w:tabs>
          <w:tab w:val="num" w:pos="720"/>
        </w:tabs>
        <w:ind w:left="720" w:hanging="360"/>
      </w:pPr>
      <w:rPr>
        <w:rFonts w:ascii="Symbol" w:hAnsi="Symbol" w:hint="default"/>
        <w:sz w:val="16"/>
      </w:rPr>
    </w:lvl>
    <w:lvl w:ilvl="1" w:tplc="04100005">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83399A"/>
    <w:multiLevelType w:val="hybridMultilevel"/>
    <w:tmpl w:val="21D2E4E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867DC2"/>
    <w:multiLevelType w:val="hybridMultilevel"/>
    <w:tmpl w:val="F8B0FA86"/>
    <w:lvl w:ilvl="0" w:tplc="E3FE154A">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330069D"/>
    <w:multiLevelType w:val="singleLevel"/>
    <w:tmpl w:val="04100017"/>
    <w:lvl w:ilvl="0">
      <w:start w:val="1"/>
      <w:numFmt w:val="lowerLetter"/>
      <w:lvlText w:val="%1)"/>
      <w:lvlJc w:val="left"/>
      <w:pPr>
        <w:tabs>
          <w:tab w:val="num" w:pos="360"/>
        </w:tabs>
        <w:ind w:left="360" w:hanging="360"/>
      </w:pPr>
      <w:rPr>
        <w:rFonts w:hint="default"/>
      </w:rPr>
    </w:lvl>
  </w:abstractNum>
  <w:abstractNum w:abstractNumId="31" w15:restartNumberingAfterBreak="0">
    <w:nsid w:val="67061BCE"/>
    <w:multiLevelType w:val="hybridMultilevel"/>
    <w:tmpl w:val="6DF4C1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A6200D8"/>
    <w:multiLevelType w:val="singleLevel"/>
    <w:tmpl w:val="04100017"/>
    <w:lvl w:ilvl="0">
      <w:start w:val="1"/>
      <w:numFmt w:val="lowerLetter"/>
      <w:lvlText w:val="%1)"/>
      <w:lvlJc w:val="left"/>
      <w:pPr>
        <w:tabs>
          <w:tab w:val="num" w:pos="360"/>
        </w:tabs>
        <w:ind w:left="360" w:hanging="360"/>
      </w:pPr>
      <w:rPr>
        <w:rFonts w:hint="default"/>
      </w:rPr>
    </w:lvl>
  </w:abstractNum>
  <w:abstractNum w:abstractNumId="33" w15:restartNumberingAfterBreak="0">
    <w:nsid w:val="6A9C2C6D"/>
    <w:multiLevelType w:val="hybridMultilevel"/>
    <w:tmpl w:val="18D8776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6AD37EEA"/>
    <w:multiLevelType w:val="singleLevel"/>
    <w:tmpl w:val="04100017"/>
    <w:lvl w:ilvl="0">
      <w:start w:val="1"/>
      <w:numFmt w:val="lowerLetter"/>
      <w:lvlText w:val="%1)"/>
      <w:lvlJc w:val="left"/>
      <w:pPr>
        <w:tabs>
          <w:tab w:val="num" w:pos="360"/>
        </w:tabs>
        <w:ind w:left="360" w:hanging="360"/>
      </w:pPr>
      <w:rPr>
        <w:rFonts w:hint="default"/>
      </w:rPr>
    </w:lvl>
  </w:abstractNum>
  <w:abstractNum w:abstractNumId="35" w15:restartNumberingAfterBreak="0">
    <w:nsid w:val="6AF205E5"/>
    <w:multiLevelType w:val="multilevel"/>
    <w:tmpl w:val="2A625F64"/>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6D2F05F2"/>
    <w:multiLevelType w:val="hybridMultilevel"/>
    <w:tmpl w:val="D71CD7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D362DF"/>
    <w:multiLevelType w:val="multilevel"/>
    <w:tmpl w:val="21D2E4E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2C3527"/>
    <w:multiLevelType w:val="hybridMultilevel"/>
    <w:tmpl w:val="D0A857D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8AA62D5"/>
    <w:multiLevelType w:val="multilevel"/>
    <w:tmpl w:val="D0A857DE"/>
    <w:lvl w:ilvl="0">
      <w:start w:val="1"/>
      <w:numFmt w:val="bullet"/>
      <w:lvlText w:val="o"/>
      <w:lvlJc w:val="left"/>
      <w:pPr>
        <w:tabs>
          <w:tab w:val="num" w:pos="1428"/>
        </w:tabs>
        <w:ind w:left="1428" w:hanging="360"/>
      </w:pPr>
      <w:rPr>
        <w:rFonts w:ascii="Courier New" w:hAnsi="Courier New" w:cs="Courier New"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num w:numId="1">
    <w:abstractNumId w:val="32"/>
  </w:num>
  <w:num w:numId="2">
    <w:abstractNumId w:val="8"/>
  </w:num>
  <w:num w:numId="3">
    <w:abstractNumId w:val="30"/>
  </w:num>
  <w:num w:numId="4">
    <w:abstractNumId w:val="34"/>
  </w:num>
  <w:num w:numId="5">
    <w:abstractNumId w:val="13"/>
  </w:num>
  <w:num w:numId="6">
    <w:abstractNumId w:val="9"/>
  </w:num>
  <w:num w:numId="7">
    <w:abstractNumId w:val="29"/>
  </w:num>
  <w:num w:numId="8">
    <w:abstractNumId w:val="16"/>
  </w:num>
  <w:num w:numId="9">
    <w:abstractNumId w:val="28"/>
  </w:num>
  <w:num w:numId="10">
    <w:abstractNumId w:val="27"/>
  </w:num>
  <w:num w:numId="11">
    <w:abstractNumId w:val="10"/>
  </w:num>
  <w:num w:numId="12">
    <w:abstractNumId w:val="37"/>
  </w:num>
  <w:num w:numId="13">
    <w:abstractNumId w:val="20"/>
  </w:num>
  <w:num w:numId="14">
    <w:abstractNumId w:val="33"/>
  </w:num>
  <w:num w:numId="15">
    <w:abstractNumId w:val="22"/>
  </w:num>
  <w:num w:numId="16">
    <w:abstractNumId w:val="15"/>
  </w:num>
  <w:num w:numId="1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4"/>
  </w:num>
  <w:num w:numId="20">
    <w:abstractNumId w:val="12"/>
  </w:num>
  <w:num w:numId="21">
    <w:abstractNumId w:val="38"/>
  </w:num>
  <w:num w:numId="22">
    <w:abstractNumId w:val="39"/>
  </w:num>
  <w:num w:numId="23">
    <w:abstractNumId w:val="26"/>
  </w:num>
  <w:num w:numId="24">
    <w:abstractNumId w:val="1"/>
  </w:num>
  <w:num w:numId="25">
    <w:abstractNumId w:val="2"/>
  </w:num>
  <w:num w:numId="26">
    <w:abstractNumId w:val="3"/>
  </w:num>
  <w:num w:numId="27">
    <w:abstractNumId w:val="6"/>
  </w:num>
  <w:num w:numId="28">
    <w:abstractNumId w:val="24"/>
  </w:num>
  <w:num w:numId="29">
    <w:abstractNumId w:val="36"/>
  </w:num>
  <w:num w:numId="30">
    <w:abstractNumId w:val="7"/>
  </w:num>
  <w:num w:numId="31">
    <w:abstractNumId w:val="0"/>
  </w:num>
  <w:num w:numId="32">
    <w:abstractNumId w:val="35"/>
  </w:num>
  <w:num w:numId="33">
    <w:abstractNumId w:val="11"/>
  </w:num>
  <w:num w:numId="34">
    <w:abstractNumId w:val="21"/>
  </w:num>
  <w:num w:numId="35">
    <w:abstractNumId w:val="25"/>
  </w:num>
  <w:num w:numId="36">
    <w:abstractNumId w:val="19"/>
  </w:num>
  <w:num w:numId="37">
    <w:abstractNumId w:val="18"/>
  </w:num>
  <w:num w:numId="38">
    <w:abstractNumId w:val="31"/>
  </w:num>
  <w:num w:numId="39">
    <w:abstractNumId w:val="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AF"/>
    <w:rsid w:val="00012C0A"/>
    <w:rsid w:val="00016E17"/>
    <w:rsid w:val="00023052"/>
    <w:rsid w:val="0002707E"/>
    <w:rsid w:val="00034A9E"/>
    <w:rsid w:val="00037203"/>
    <w:rsid w:val="00040813"/>
    <w:rsid w:val="00043716"/>
    <w:rsid w:val="00054945"/>
    <w:rsid w:val="00073983"/>
    <w:rsid w:val="00097EB0"/>
    <w:rsid w:val="000A31FB"/>
    <w:rsid w:val="000A3FFE"/>
    <w:rsid w:val="000A7E82"/>
    <w:rsid w:val="000B19C1"/>
    <w:rsid w:val="000B6E08"/>
    <w:rsid w:val="000B7203"/>
    <w:rsid w:val="000B7362"/>
    <w:rsid w:val="000B7826"/>
    <w:rsid w:val="000C2E5D"/>
    <w:rsid w:val="000D4BB6"/>
    <w:rsid w:val="000D65E7"/>
    <w:rsid w:val="000E2031"/>
    <w:rsid w:val="000E4E6E"/>
    <w:rsid w:val="000E63BD"/>
    <w:rsid w:val="000E76C3"/>
    <w:rsid w:val="00106591"/>
    <w:rsid w:val="00110CC0"/>
    <w:rsid w:val="00114C70"/>
    <w:rsid w:val="00116B1F"/>
    <w:rsid w:val="001345B6"/>
    <w:rsid w:val="00154465"/>
    <w:rsid w:val="00154B86"/>
    <w:rsid w:val="001706FA"/>
    <w:rsid w:val="00173FFB"/>
    <w:rsid w:val="001779BB"/>
    <w:rsid w:val="00192068"/>
    <w:rsid w:val="001C4261"/>
    <w:rsid w:val="001C71ED"/>
    <w:rsid w:val="001C7B3B"/>
    <w:rsid w:val="001D0999"/>
    <w:rsid w:val="001D0D32"/>
    <w:rsid w:val="001D144A"/>
    <w:rsid w:val="001D147C"/>
    <w:rsid w:val="001E142B"/>
    <w:rsid w:val="001F0614"/>
    <w:rsid w:val="001F4B7D"/>
    <w:rsid w:val="0020100A"/>
    <w:rsid w:val="00212397"/>
    <w:rsid w:val="0021274A"/>
    <w:rsid w:val="002175F6"/>
    <w:rsid w:val="00227088"/>
    <w:rsid w:val="00227101"/>
    <w:rsid w:val="002329B1"/>
    <w:rsid w:val="00237AAB"/>
    <w:rsid w:val="00240CD1"/>
    <w:rsid w:val="0025034A"/>
    <w:rsid w:val="002529F9"/>
    <w:rsid w:val="00255840"/>
    <w:rsid w:val="00256FEE"/>
    <w:rsid w:val="00285C98"/>
    <w:rsid w:val="00290BD5"/>
    <w:rsid w:val="00292415"/>
    <w:rsid w:val="002945A0"/>
    <w:rsid w:val="00294BBC"/>
    <w:rsid w:val="0029617E"/>
    <w:rsid w:val="002C0FDF"/>
    <w:rsid w:val="002C26E5"/>
    <w:rsid w:val="002C2A39"/>
    <w:rsid w:val="002C7325"/>
    <w:rsid w:val="002D180B"/>
    <w:rsid w:val="002D223F"/>
    <w:rsid w:val="002D69E5"/>
    <w:rsid w:val="002E4C07"/>
    <w:rsid w:val="002F29BA"/>
    <w:rsid w:val="003019EE"/>
    <w:rsid w:val="00304D1F"/>
    <w:rsid w:val="00317184"/>
    <w:rsid w:val="00324108"/>
    <w:rsid w:val="00324C10"/>
    <w:rsid w:val="00332678"/>
    <w:rsid w:val="00335116"/>
    <w:rsid w:val="003363CC"/>
    <w:rsid w:val="00346ECA"/>
    <w:rsid w:val="00352E13"/>
    <w:rsid w:val="00353398"/>
    <w:rsid w:val="00355A3D"/>
    <w:rsid w:val="003622AA"/>
    <w:rsid w:val="003724D1"/>
    <w:rsid w:val="00380EBA"/>
    <w:rsid w:val="00384267"/>
    <w:rsid w:val="0038489C"/>
    <w:rsid w:val="0038732B"/>
    <w:rsid w:val="003912AE"/>
    <w:rsid w:val="003954C4"/>
    <w:rsid w:val="003A3FA8"/>
    <w:rsid w:val="003A71C7"/>
    <w:rsid w:val="003B5A6D"/>
    <w:rsid w:val="003D1CDD"/>
    <w:rsid w:val="003D7318"/>
    <w:rsid w:val="003D7C81"/>
    <w:rsid w:val="003E3743"/>
    <w:rsid w:val="003E3CD2"/>
    <w:rsid w:val="003F1011"/>
    <w:rsid w:val="003F5F56"/>
    <w:rsid w:val="00407CF8"/>
    <w:rsid w:val="00416BD1"/>
    <w:rsid w:val="00425BDF"/>
    <w:rsid w:val="00427449"/>
    <w:rsid w:val="004431CE"/>
    <w:rsid w:val="00446E1F"/>
    <w:rsid w:val="0045049C"/>
    <w:rsid w:val="004647D8"/>
    <w:rsid w:val="00466B96"/>
    <w:rsid w:val="00467CCD"/>
    <w:rsid w:val="004720FC"/>
    <w:rsid w:val="00474B96"/>
    <w:rsid w:val="0047676C"/>
    <w:rsid w:val="0048167B"/>
    <w:rsid w:val="0049180F"/>
    <w:rsid w:val="00494457"/>
    <w:rsid w:val="004A17A9"/>
    <w:rsid w:val="004A2953"/>
    <w:rsid w:val="004A5A0A"/>
    <w:rsid w:val="004B25F0"/>
    <w:rsid w:val="004E34B7"/>
    <w:rsid w:val="004F36DC"/>
    <w:rsid w:val="00512203"/>
    <w:rsid w:val="0051435C"/>
    <w:rsid w:val="005167E4"/>
    <w:rsid w:val="00520797"/>
    <w:rsid w:val="00541797"/>
    <w:rsid w:val="00546E71"/>
    <w:rsid w:val="00563FC5"/>
    <w:rsid w:val="005668B6"/>
    <w:rsid w:val="005719C3"/>
    <w:rsid w:val="00573EB1"/>
    <w:rsid w:val="00585944"/>
    <w:rsid w:val="005902DC"/>
    <w:rsid w:val="00590F7B"/>
    <w:rsid w:val="0059414E"/>
    <w:rsid w:val="005B4C90"/>
    <w:rsid w:val="005C6910"/>
    <w:rsid w:val="005D24D5"/>
    <w:rsid w:val="005E466D"/>
    <w:rsid w:val="005F4AEB"/>
    <w:rsid w:val="005F5E75"/>
    <w:rsid w:val="00603A58"/>
    <w:rsid w:val="0060436C"/>
    <w:rsid w:val="00605019"/>
    <w:rsid w:val="006106B6"/>
    <w:rsid w:val="00633C23"/>
    <w:rsid w:val="00655BCA"/>
    <w:rsid w:val="00655CC0"/>
    <w:rsid w:val="00657659"/>
    <w:rsid w:val="006577F0"/>
    <w:rsid w:val="00661F79"/>
    <w:rsid w:val="00665B5C"/>
    <w:rsid w:val="00674870"/>
    <w:rsid w:val="0068296D"/>
    <w:rsid w:val="006A0336"/>
    <w:rsid w:val="006A0AA3"/>
    <w:rsid w:val="006B53DF"/>
    <w:rsid w:val="006C2307"/>
    <w:rsid w:val="006D52D6"/>
    <w:rsid w:val="006E22A0"/>
    <w:rsid w:val="0070570D"/>
    <w:rsid w:val="0070718A"/>
    <w:rsid w:val="00710846"/>
    <w:rsid w:val="00710FDE"/>
    <w:rsid w:val="0072040D"/>
    <w:rsid w:val="00725CF4"/>
    <w:rsid w:val="00736BCF"/>
    <w:rsid w:val="00743C35"/>
    <w:rsid w:val="00744C7A"/>
    <w:rsid w:val="007450D2"/>
    <w:rsid w:val="0074611D"/>
    <w:rsid w:val="00747697"/>
    <w:rsid w:val="007521B7"/>
    <w:rsid w:val="007555EF"/>
    <w:rsid w:val="007558ED"/>
    <w:rsid w:val="00761459"/>
    <w:rsid w:val="007623DF"/>
    <w:rsid w:val="00773AF2"/>
    <w:rsid w:val="00776297"/>
    <w:rsid w:val="007806BC"/>
    <w:rsid w:val="00787550"/>
    <w:rsid w:val="007A2C94"/>
    <w:rsid w:val="007A3D2E"/>
    <w:rsid w:val="007A4B2B"/>
    <w:rsid w:val="007B281A"/>
    <w:rsid w:val="007C20EB"/>
    <w:rsid w:val="007C4698"/>
    <w:rsid w:val="007D1555"/>
    <w:rsid w:val="007D26DF"/>
    <w:rsid w:val="007D39B9"/>
    <w:rsid w:val="007D3B2A"/>
    <w:rsid w:val="007E21E5"/>
    <w:rsid w:val="007F0E3E"/>
    <w:rsid w:val="007F1BB6"/>
    <w:rsid w:val="007F7F64"/>
    <w:rsid w:val="00811158"/>
    <w:rsid w:val="00821A9C"/>
    <w:rsid w:val="008237DC"/>
    <w:rsid w:val="00824827"/>
    <w:rsid w:val="008371FA"/>
    <w:rsid w:val="00837A5C"/>
    <w:rsid w:val="008653DD"/>
    <w:rsid w:val="00867813"/>
    <w:rsid w:val="00870177"/>
    <w:rsid w:val="00871D09"/>
    <w:rsid w:val="00872BA6"/>
    <w:rsid w:val="00886A42"/>
    <w:rsid w:val="00887619"/>
    <w:rsid w:val="0089041D"/>
    <w:rsid w:val="00896088"/>
    <w:rsid w:val="008A5DC3"/>
    <w:rsid w:val="008A61F1"/>
    <w:rsid w:val="008B405E"/>
    <w:rsid w:val="008D386E"/>
    <w:rsid w:val="008D52CC"/>
    <w:rsid w:val="008D59B5"/>
    <w:rsid w:val="008D5F9D"/>
    <w:rsid w:val="008F5579"/>
    <w:rsid w:val="00914EE3"/>
    <w:rsid w:val="00936231"/>
    <w:rsid w:val="00940657"/>
    <w:rsid w:val="00941E0C"/>
    <w:rsid w:val="0094458A"/>
    <w:rsid w:val="0094498C"/>
    <w:rsid w:val="00983B39"/>
    <w:rsid w:val="00986B6F"/>
    <w:rsid w:val="00995ABE"/>
    <w:rsid w:val="009A02D1"/>
    <w:rsid w:val="009A61EC"/>
    <w:rsid w:val="009A7C84"/>
    <w:rsid w:val="009C1DA7"/>
    <w:rsid w:val="009C501C"/>
    <w:rsid w:val="009C6423"/>
    <w:rsid w:val="009D0B51"/>
    <w:rsid w:val="009D1938"/>
    <w:rsid w:val="009D2C59"/>
    <w:rsid w:val="009D71AE"/>
    <w:rsid w:val="009D7E74"/>
    <w:rsid w:val="009E45A0"/>
    <w:rsid w:val="009E5A48"/>
    <w:rsid w:val="00A046D8"/>
    <w:rsid w:val="00A06779"/>
    <w:rsid w:val="00A06D2D"/>
    <w:rsid w:val="00A12E3A"/>
    <w:rsid w:val="00A155E5"/>
    <w:rsid w:val="00A17066"/>
    <w:rsid w:val="00A170C3"/>
    <w:rsid w:val="00A23201"/>
    <w:rsid w:val="00A32F1F"/>
    <w:rsid w:val="00A50BF4"/>
    <w:rsid w:val="00A81A52"/>
    <w:rsid w:val="00A828C7"/>
    <w:rsid w:val="00A84E79"/>
    <w:rsid w:val="00A94AF6"/>
    <w:rsid w:val="00AA05E9"/>
    <w:rsid w:val="00AB6BAF"/>
    <w:rsid w:val="00AD46AA"/>
    <w:rsid w:val="00AD75EA"/>
    <w:rsid w:val="00AF7B7F"/>
    <w:rsid w:val="00B20F42"/>
    <w:rsid w:val="00B267C3"/>
    <w:rsid w:val="00B367C1"/>
    <w:rsid w:val="00B36FA7"/>
    <w:rsid w:val="00B40D00"/>
    <w:rsid w:val="00B472C4"/>
    <w:rsid w:val="00B47A6F"/>
    <w:rsid w:val="00B47F85"/>
    <w:rsid w:val="00B713C0"/>
    <w:rsid w:val="00B84303"/>
    <w:rsid w:val="00B8439C"/>
    <w:rsid w:val="00B86EC1"/>
    <w:rsid w:val="00B870BC"/>
    <w:rsid w:val="00B878FC"/>
    <w:rsid w:val="00BA00C0"/>
    <w:rsid w:val="00BA6870"/>
    <w:rsid w:val="00BC5805"/>
    <w:rsid w:val="00BD01FB"/>
    <w:rsid w:val="00BD5745"/>
    <w:rsid w:val="00BE4C54"/>
    <w:rsid w:val="00BE5DC7"/>
    <w:rsid w:val="00BE761E"/>
    <w:rsid w:val="00BF0026"/>
    <w:rsid w:val="00C00A75"/>
    <w:rsid w:val="00C017E9"/>
    <w:rsid w:val="00C05869"/>
    <w:rsid w:val="00C06689"/>
    <w:rsid w:val="00C216B4"/>
    <w:rsid w:val="00C2470F"/>
    <w:rsid w:val="00C46BF1"/>
    <w:rsid w:val="00C708B5"/>
    <w:rsid w:val="00C728CC"/>
    <w:rsid w:val="00C7610D"/>
    <w:rsid w:val="00C76BC9"/>
    <w:rsid w:val="00C87D5A"/>
    <w:rsid w:val="00CA02CE"/>
    <w:rsid w:val="00CA3750"/>
    <w:rsid w:val="00CC2C58"/>
    <w:rsid w:val="00CD327A"/>
    <w:rsid w:val="00CD40BD"/>
    <w:rsid w:val="00CD53F3"/>
    <w:rsid w:val="00CD6E96"/>
    <w:rsid w:val="00CE326E"/>
    <w:rsid w:val="00CF5074"/>
    <w:rsid w:val="00CF6183"/>
    <w:rsid w:val="00D12EA4"/>
    <w:rsid w:val="00D4142A"/>
    <w:rsid w:val="00D62709"/>
    <w:rsid w:val="00D714AC"/>
    <w:rsid w:val="00D72A8C"/>
    <w:rsid w:val="00DB4591"/>
    <w:rsid w:val="00DB5BA5"/>
    <w:rsid w:val="00DC5EFB"/>
    <w:rsid w:val="00DD5A26"/>
    <w:rsid w:val="00DD6281"/>
    <w:rsid w:val="00DE0CE9"/>
    <w:rsid w:val="00DE122A"/>
    <w:rsid w:val="00DE4EB8"/>
    <w:rsid w:val="00DE674E"/>
    <w:rsid w:val="00E044CD"/>
    <w:rsid w:val="00E04894"/>
    <w:rsid w:val="00E1312A"/>
    <w:rsid w:val="00E17968"/>
    <w:rsid w:val="00E231BA"/>
    <w:rsid w:val="00E40F08"/>
    <w:rsid w:val="00E45965"/>
    <w:rsid w:val="00E53855"/>
    <w:rsid w:val="00E53EE4"/>
    <w:rsid w:val="00E65AA1"/>
    <w:rsid w:val="00E66F44"/>
    <w:rsid w:val="00E86820"/>
    <w:rsid w:val="00E875CA"/>
    <w:rsid w:val="00E9230F"/>
    <w:rsid w:val="00E95136"/>
    <w:rsid w:val="00E976F4"/>
    <w:rsid w:val="00E9772C"/>
    <w:rsid w:val="00EA543E"/>
    <w:rsid w:val="00EA58E5"/>
    <w:rsid w:val="00EA6CD3"/>
    <w:rsid w:val="00EC5E01"/>
    <w:rsid w:val="00ED3057"/>
    <w:rsid w:val="00EE2AB5"/>
    <w:rsid w:val="00EF0CF4"/>
    <w:rsid w:val="00EF26BA"/>
    <w:rsid w:val="00F00889"/>
    <w:rsid w:val="00F13B2C"/>
    <w:rsid w:val="00F14CF5"/>
    <w:rsid w:val="00F17261"/>
    <w:rsid w:val="00F173DA"/>
    <w:rsid w:val="00F23F7B"/>
    <w:rsid w:val="00F37AFC"/>
    <w:rsid w:val="00F57B59"/>
    <w:rsid w:val="00F80898"/>
    <w:rsid w:val="00F97B8F"/>
    <w:rsid w:val="00FA0E42"/>
    <w:rsid w:val="00FA35E6"/>
    <w:rsid w:val="00FB0F1D"/>
    <w:rsid w:val="00FB6927"/>
    <w:rsid w:val="00FB733B"/>
    <w:rsid w:val="00FC0201"/>
    <w:rsid w:val="00FD14A6"/>
    <w:rsid w:val="00FD7E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9119E"/>
  <w15:chartTrackingRefBased/>
  <w15:docId w15:val="{720EF5BA-6B76-4D42-A6D0-B2EA9B41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954C4"/>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firstLine="708"/>
      <w:jc w:val="both"/>
    </w:p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styleId="Testofumetto">
    <w:name w:val="Balloon Text"/>
    <w:basedOn w:val="Normale"/>
    <w:semiHidden/>
    <w:rsid w:val="00E875CA"/>
    <w:rPr>
      <w:rFonts w:ascii="Tahoma" w:hAnsi="Tahoma" w:cs="Tahoma"/>
      <w:sz w:val="16"/>
      <w:szCs w:val="16"/>
    </w:rPr>
  </w:style>
  <w:style w:type="character" w:styleId="Collegamentoipertestuale">
    <w:name w:val="Hyperlink"/>
    <w:rsid w:val="00541797"/>
    <w:rPr>
      <w:color w:val="0000FF"/>
      <w:u w:val="single"/>
    </w:rPr>
  </w:style>
  <w:style w:type="character" w:styleId="Collegamentovisitato">
    <w:name w:val="FollowedHyperlink"/>
    <w:rsid w:val="00541797"/>
    <w:rPr>
      <w:color w:val="800080"/>
      <w:u w:val="single"/>
    </w:rPr>
  </w:style>
  <w:style w:type="paragraph" w:styleId="Pidipagina">
    <w:name w:val="footer"/>
    <w:basedOn w:val="Normale"/>
    <w:rsid w:val="00744C7A"/>
    <w:pPr>
      <w:tabs>
        <w:tab w:val="center" w:pos="4819"/>
        <w:tab w:val="right" w:pos="9638"/>
      </w:tabs>
    </w:pPr>
  </w:style>
  <w:style w:type="character" w:styleId="Numeropagina">
    <w:name w:val="page number"/>
    <w:basedOn w:val="Carpredefinitoparagrafo"/>
    <w:rsid w:val="00744C7A"/>
  </w:style>
  <w:style w:type="paragraph" w:styleId="Intestazione">
    <w:name w:val="header"/>
    <w:basedOn w:val="Normale"/>
    <w:link w:val="IntestazioneCarattere"/>
    <w:uiPriority w:val="99"/>
    <w:rsid w:val="00744C7A"/>
    <w:pPr>
      <w:tabs>
        <w:tab w:val="center" w:pos="4819"/>
        <w:tab w:val="right" w:pos="9638"/>
      </w:tabs>
    </w:pPr>
  </w:style>
  <w:style w:type="paragraph" w:styleId="NormaleWeb">
    <w:name w:val="Normal (Web)"/>
    <w:basedOn w:val="Normale"/>
    <w:rsid w:val="0089041D"/>
    <w:pPr>
      <w:spacing w:before="100" w:beforeAutospacing="1" w:after="119"/>
    </w:pPr>
    <w:rPr>
      <w:rFonts w:ascii="Times New Roman" w:hAnsi="Times New Roman"/>
      <w:szCs w:val="24"/>
    </w:rPr>
  </w:style>
  <w:style w:type="character" w:customStyle="1" w:styleId="grame">
    <w:name w:val="grame"/>
    <w:basedOn w:val="Carpredefinitoparagrafo"/>
    <w:rsid w:val="009C6423"/>
  </w:style>
  <w:style w:type="table" w:styleId="Grigliatabella">
    <w:name w:val="Table Grid"/>
    <w:basedOn w:val="Tabellanormale"/>
    <w:rsid w:val="0047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rsid w:val="009D7E74"/>
    <w:rPr>
      <w:rFonts w:ascii="Arial" w:hAnsi="Arial"/>
      <w:sz w:val="24"/>
    </w:rPr>
  </w:style>
  <w:style w:type="character" w:styleId="Menzionenonrisolta">
    <w:name w:val="Unresolved Mention"/>
    <w:basedOn w:val="Carpredefinitoparagrafo"/>
    <w:uiPriority w:val="99"/>
    <w:semiHidden/>
    <w:unhideWhenUsed/>
    <w:rsid w:val="00016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09793">
      <w:bodyDiv w:val="1"/>
      <w:marLeft w:val="0"/>
      <w:marRight w:val="0"/>
      <w:marTop w:val="0"/>
      <w:marBottom w:val="0"/>
      <w:divBdr>
        <w:top w:val="none" w:sz="0" w:space="0" w:color="auto"/>
        <w:left w:val="none" w:sz="0" w:space="0" w:color="auto"/>
        <w:bottom w:val="none" w:sz="0" w:space="0" w:color="auto"/>
        <w:right w:val="none" w:sz="0" w:space="0" w:color="auto"/>
      </w:divBdr>
    </w:div>
    <w:div w:id="1511067914">
      <w:bodyDiv w:val="1"/>
      <w:marLeft w:val="0"/>
      <w:marRight w:val="0"/>
      <w:marTop w:val="0"/>
      <w:marBottom w:val="0"/>
      <w:divBdr>
        <w:top w:val="none" w:sz="0" w:space="0" w:color="auto"/>
        <w:left w:val="none" w:sz="0" w:space="0" w:color="auto"/>
        <w:bottom w:val="none" w:sz="0" w:space="0" w:color="auto"/>
        <w:right w:val="none" w:sz="0" w:space="0" w:color="auto"/>
      </w:divBdr>
    </w:div>
    <w:div w:id="1624267858">
      <w:bodyDiv w:val="1"/>
      <w:marLeft w:val="0"/>
      <w:marRight w:val="0"/>
      <w:marTop w:val="0"/>
      <w:marBottom w:val="0"/>
      <w:divBdr>
        <w:top w:val="none" w:sz="0" w:space="0" w:color="auto"/>
        <w:left w:val="none" w:sz="0" w:space="0" w:color="auto"/>
        <w:bottom w:val="none" w:sz="0" w:space="0" w:color="auto"/>
        <w:right w:val="none" w:sz="0" w:space="0" w:color="auto"/>
      </w:divBdr>
    </w:div>
    <w:div w:id="1744063407">
      <w:bodyDiv w:val="1"/>
      <w:marLeft w:val="0"/>
      <w:marRight w:val="0"/>
      <w:marTop w:val="0"/>
      <w:marBottom w:val="0"/>
      <w:divBdr>
        <w:top w:val="none" w:sz="0" w:space="0" w:color="auto"/>
        <w:left w:val="none" w:sz="0" w:space="0" w:color="auto"/>
        <w:bottom w:val="none" w:sz="0" w:space="0" w:color="auto"/>
        <w:right w:val="none" w:sz="0" w:space="0" w:color="auto"/>
      </w:divBdr>
    </w:div>
    <w:div w:id="1940988383">
      <w:bodyDiv w:val="1"/>
      <w:marLeft w:val="0"/>
      <w:marRight w:val="0"/>
      <w:marTop w:val="0"/>
      <w:marBottom w:val="0"/>
      <w:divBdr>
        <w:top w:val="none" w:sz="0" w:space="0" w:color="auto"/>
        <w:left w:val="none" w:sz="0" w:space="0" w:color="auto"/>
        <w:bottom w:val="none" w:sz="0" w:space="0" w:color="auto"/>
        <w:right w:val="none" w:sz="0" w:space="0" w:color="auto"/>
      </w:divBdr>
    </w:div>
    <w:div w:id="19755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fondazionemarchecultur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ndazionemarchecultura.it/amministrazione-trasparen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2790</Words>
  <Characters>15905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DOCUMENTO ISTRUTTORIO</vt:lpstr>
    </vt:vector>
  </TitlesOfParts>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ISTRUTTORIO</dc:title>
  <dc:subject/>
  <dc:creator>REGIONE MARCHE</dc:creator>
  <cp:keywords/>
  <cp:lastModifiedBy>LauraPizzichini</cp:lastModifiedBy>
  <cp:revision>2</cp:revision>
  <cp:lastPrinted>2018-05-28T13:20:00Z</cp:lastPrinted>
  <dcterms:created xsi:type="dcterms:W3CDTF">2021-11-19T10:39:00Z</dcterms:created>
  <dcterms:modified xsi:type="dcterms:W3CDTF">2021-11-19T10:39:00Z</dcterms:modified>
</cp:coreProperties>
</file>